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64" w:rsidRPr="00D87F64" w:rsidRDefault="00D01BAC" w:rsidP="00B76147">
      <w:pPr>
        <w:tabs>
          <w:tab w:val="center" w:pos="5242"/>
        </w:tabs>
      </w:pPr>
      <w:bookmarkStart w:id="0" w:name="_GoBack"/>
      <w:r>
        <w:rPr>
          <w:noProof/>
        </w:rPr>
        <w:pict>
          <v:group id="_x0000_s1092" style="position:absolute;margin-left:47.95pt;margin-top:-36.85pt;width:351pt;height:682.8pt;z-index:2;mso-position-horizontal-relative:page;mso-position-vertical-relative:page" coordorigin="194310,182880" coordsize="44577,89976">
            <v:rect id="_x0000_s1093" style="position:absolute;left:194310;top:182880;width:20383;height:89976;visibility:visible;mso-wrap-edited:f;mso-wrap-distance-left:2.88pt;mso-wrap-distance-top:2.88pt;mso-wrap-distance-right:2.88pt;mso-wrap-distance-bottom:2.88pt" fillcolor="#95b3d7" strokecolor="#4f81bd" strokeweight="1pt" insetpen="t" o:cliptowrap="t">
              <v:fill color2="#4f81bd" focus="50%" type="gradient"/>
              <v:shadow type="perspective" color="#243f60" offset="1pt" offset2="-3pt"/>
              <o:lock v:ext="edit" shapetype="t"/>
              <v:textbox inset="2.88pt,2.88pt,2.88pt,2.88pt"/>
            </v:rect>
            <v:roundrect id="_x0000_s1094" style="position:absolute;left:196596;top:219527;width:42291;height:12883;visibility:visible;mso-wrap-edited:f;mso-wrap-distance-left:2.88pt;mso-wrap-distance-top:2.88pt;mso-wrap-distance-right:2.88pt;mso-wrap-distance-bottom:2.88pt" arcsize=".5" fillcolor="#89d2e3" strokecolor="#b8cce4" strokeweight="1pt" insetpen="t" o:cliptowrap="t">
              <v:fill color2="#9bbb59"/>
              <v:shadow on="t" type="perspective" color="#4e6128" offset="1pt" offset2="-3pt"/>
              <o:lock v:ext="edit" shapetype="t"/>
              <v:textbox inset="2.88pt,2.88pt,2.88pt,2.88pt"/>
            </v:roundrect>
            <w10:wrap anchorx="page" anchory="page"/>
          </v:group>
        </w:pict>
      </w:r>
      <w:bookmarkEnd w:id="0"/>
      <w:r w:rsidR="00B76147">
        <w:tab/>
        <w:t xml:space="preserve">                                     </w:t>
      </w:r>
      <w:r w:rsidR="00B76147">
        <w:pict>
          <v:shape id="_x0000_i1026" type="#_x0000_t75" style="width:214.25pt;height:85.05pt">
            <v:imagedata r:id="rId8" o:title="AA Clear logo"/>
          </v:shape>
        </w:pict>
      </w:r>
    </w:p>
    <w:p w:rsidR="00D87F64" w:rsidRPr="00D87F64" w:rsidRDefault="00580A49" w:rsidP="00D87F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margin-left:92.75pt;margin-top:2in;width:464.75pt;height:45.75pt;z-index: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96;mso-column-margin:5.7pt" inset="2.85pt,2.85pt,2.85pt,2.85pt">
              <w:txbxContent>
                <w:p w:rsidR="00B739F9" w:rsidRPr="00D12499" w:rsidRDefault="00D12499" w:rsidP="00B739F9">
                  <w:pPr>
                    <w:pStyle w:val="Heading1"/>
                    <w:rPr>
                      <w:sz w:val="46"/>
                      <w:szCs w:val="46"/>
                    </w:rPr>
                  </w:pPr>
                  <w:r w:rsidRPr="00D12499">
                    <w:rPr>
                      <w:sz w:val="46"/>
                      <w:szCs w:val="46"/>
                    </w:rPr>
                    <w:t>Could YOU</w:t>
                  </w:r>
                  <w:r>
                    <w:rPr>
                      <w:sz w:val="46"/>
                      <w:szCs w:val="46"/>
                    </w:rPr>
                    <w:t xml:space="preserve"> be a Waterways C</w:t>
                  </w:r>
                  <w:r w:rsidR="00D87F64" w:rsidRPr="00D12499">
                    <w:rPr>
                      <w:sz w:val="46"/>
                      <w:szCs w:val="46"/>
                    </w:rPr>
                    <w:t>haplain?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oundrect id="_x0000_s1095" style="position:absolute;margin-left:65.95pt;margin-top:133.25pt;width:513pt;height:64.75pt;z-index:3;visibility:visible;mso-wrap-edited:f;mso-wrap-distance-left:2.88pt;mso-wrap-distance-top:2.88pt;mso-wrap-distance-right:2.88pt;mso-wrap-distance-bottom:2.88pt;mso-position-horizontal-relative:page;mso-position-vertical-relative:page" arcsize=".5" fillcolor="#9bbb59" strokecolor="#f2f2f2" strokeweight="3pt" insetpen="t" o:cliptowrap="t">
            <v:shadow on="t" type="perspective" color="#4e6128" opacity=".5" offset="1pt" offset2="-1pt"/>
            <o:lock v:ext="edit" shapetype="t"/>
            <v:textbox inset="2.88pt,2.88pt,2.88pt,2.88pt"/>
            <w10:wrap anchorx="page" anchory="page"/>
          </v:roundrect>
        </w:pict>
      </w:r>
    </w:p>
    <w:p w:rsidR="00D87F64" w:rsidRPr="00D87F64" w:rsidRDefault="00D87F64" w:rsidP="00D87F64"/>
    <w:p w:rsidR="00D87F64" w:rsidRPr="00D87F64" w:rsidRDefault="00D87F64" w:rsidP="00D87F64"/>
    <w:p w:rsidR="00D87F64" w:rsidRDefault="00D87F64" w:rsidP="00D87F64"/>
    <w:p w:rsidR="004770CB" w:rsidRPr="004770CB" w:rsidRDefault="00580A49" w:rsidP="00F646AD">
      <w:pPr>
        <w:tabs>
          <w:tab w:val="left" w:pos="4602"/>
        </w:tabs>
        <w:ind w:left="6480"/>
      </w:pPr>
      <w:r>
        <w:rPr>
          <w:noProof/>
        </w:rPr>
        <w:pict>
          <v:shape id="_x0000_s1098" type="#_x0000_t202" style="position:absolute;left:0;text-align:left;margin-left:81.3pt;margin-top:261.15pt;width:303.15pt;height:53.8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98;mso-column-margin:5.7pt" inset="2.85pt,0,2.85pt,0">
              <w:txbxContent>
                <w:p w:rsidR="00B739F9" w:rsidRPr="00D87F64" w:rsidRDefault="00D87F64" w:rsidP="00B739F9">
                  <w:pPr>
                    <w:pStyle w:val="tagline"/>
                    <w:rPr>
                      <w:sz w:val="36"/>
                      <w:szCs w:val="36"/>
                    </w:rPr>
                  </w:pPr>
                  <w:r w:rsidRPr="00D87F64">
                    <w:rPr>
                      <w:sz w:val="36"/>
                      <w:szCs w:val="36"/>
                    </w:rPr>
                    <w:t>C</w:t>
                  </w:r>
                  <w:r w:rsidR="00D12499">
                    <w:rPr>
                      <w:sz w:val="36"/>
                      <w:szCs w:val="36"/>
                    </w:rPr>
                    <w:t>ome and find out Wednesday 23</w:t>
                  </w:r>
                  <w:r w:rsidR="00D12499" w:rsidRPr="00D12499">
                    <w:rPr>
                      <w:sz w:val="36"/>
                      <w:szCs w:val="36"/>
                      <w:vertAlign w:val="superscript"/>
                    </w:rPr>
                    <w:t>rd</w:t>
                  </w:r>
                  <w:r w:rsidR="00D12499">
                    <w:rPr>
                      <w:sz w:val="36"/>
                      <w:szCs w:val="36"/>
                    </w:rPr>
                    <w:t xml:space="preserve"> January 2019</w:t>
                  </w:r>
                  <w:r>
                    <w:rPr>
                      <w:sz w:val="36"/>
                      <w:szCs w:val="36"/>
                    </w:rPr>
                    <w:t xml:space="preserve"> @ 9:30</w:t>
                  </w:r>
                  <w:r w:rsidR="00B3330B">
                    <w:rPr>
                      <w:sz w:val="36"/>
                      <w:szCs w:val="36"/>
                    </w:rPr>
                    <w:t xml:space="preserve"> am</w:t>
                  </w:r>
                </w:p>
              </w:txbxContent>
            </v:textbox>
            <w10:wrap anchorx="page" anchory="page"/>
          </v:shape>
        </w:pict>
      </w:r>
      <w:r w:rsidR="00B3330B">
        <w:rPr>
          <w:noProof/>
        </w:rPr>
        <w:pict>
          <v:shape id="_x0000_s1099" type="#_x0000_t202" style="position:absolute;left:0;text-align:left;margin-left:57.2pt;margin-top:371.65pt;width:137.8pt;height:48.1pt;z-index:7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99;mso-column-margin:5.7pt;mso-fit-shape-to-text:t" inset="2.85pt,2.85pt,2.85pt,2.85pt">
              <w:txbxContent>
                <w:p w:rsidR="00D12499" w:rsidRDefault="00D12499" w:rsidP="00D12499">
                  <w:pPr>
                    <w:pStyle w:val="Heading2"/>
                    <w:rPr>
                      <w:rFonts w:ascii="Lucida Sans" w:hAnsi="Lucida Sans"/>
                      <w:lang w:val="en-GB"/>
                    </w:rPr>
                  </w:pPr>
                  <w:r w:rsidRPr="00B3330B">
                    <w:rPr>
                      <w:rFonts w:ascii="Lucida Sans" w:hAnsi="Lucida Sans"/>
                      <w:sz w:val="28"/>
                      <w:szCs w:val="28"/>
                      <w:lang w:val="en-GB"/>
                    </w:rPr>
                    <w:t>Wednesday 23</w:t>
                  </w:r>
                  <w:r w:rsidRPr="00B3330B">
                    <w:rPr>
                      <w:rFonts w:ascii="Lucida Sans" w:hAnsi="Lucida Sans"/>
                      <w:sz w:val="28"/>
                      <w:szCs w:val="28"/>
                      <w:vertAlign w:val="superscript"/>
                      <w:lang w:val="en-GB"/>
                    </w:rPr>
                    <w:t>rd</w:t>
                  </w:r>
                  <w:r>
                    <w:rPr>
                      <w:rFonts w:ascii="Lucida Sans" w:hAnsi="Lucida Sans"/>
                      <w:lang w:val="en-GB"/>
                    </w:rPr>
                    <w:t xml:space="preserve"> January 2019 </w:t>
                  </w:r>
                </w:p>
                <w:p w:rsidR="00D70DF2" w:rsidRPr="009B3293" w:rsidRDefault="00D12499" w:rsidP="00D12499">
                  <w:pPr>
                    <w:pStyle w:val="Heading2"/>
                    <w:rPr>
                      <w:rFonts w:ascii="Lucida Sans" w:hAnsi="Lucida Sans"/>
                      <w:b w:val="0"/>
                      <w:lang w:val="en-GB"/>
                    </w:rPr>
                  </w:pPr>
                  <w:r>
                    <w:rPr>
                      <w:rFonts w:ascii="Lucida Sans" w:hAnsi="Lucida Sans"/>
                      <w:lang w:val="en-GB"/>
                    </w:rPr>
                    <w:t>9:3</w:t>
                  </w:r>
                  <w:r w:rsidR="00D70DF2" w:rsidRPr="009B3293">
                    <w:rPr>
                      <w:rFonts w:ascii="Lucida Sans" w:hAnsi="Lucida Sans"/>
                      <w:lang w:val="en-GB"/>
                    </w:rPr>
                    <w:t xml:space="preserve">0 ‘till </w:t>
                  </w:r>
                  <w:r w:rsidR="009B3293" w:rsidRPr="009B3293">
                    <w:rPr>
                      <w:rFonts w:ascii="Lucida Sans" w:hAnsi="Lucida Sans"/>
                      <w:lang w:val="en-GB"/>
                    </w:rPr>
                    <w:t>16:00</w:t>
                  </w:r>
                </w:p>
              </w:txbxContent>
            </v:textbox>
            <w10:wrap anchorx="page" anchory="page"/>
          </v:shape>
        </w:pict>
      </w:r>
      <w:r w:rsidR="00D87F64">
        <w:tab/>
      </w:r>
      <w:r w:rsidR="00D87F64">
        <w:tab/>
      </w:r>
      <w:r w:rsidR="00D87F64">
        <w:tab/>
      </w:r>
      <w:r w:rsidR="00D87F64">
        <w:tab/>
      </w:r>
      <w:r w:rsidR="00F646AD">
        <w:t xml:space="preserve">               </w:t>
      </w:r>
      <w:r w:rsidR="00D87F64">
        <w:tab/>
      </w:r>
      <w:r w:rsidR="00F646AD">
        <w:t xml:space="preserve">      </w:t>
      </w:r>
      <w:r w:rsidR="00D12499">
        <w:rPr>
          <w:noProof/>
        </w:rPr>
      </w:r>
      <w:r w:rsidR="00F646AD">
        <w:pict>
          <v:shape id="_x0000_s1110" type="#_x0000_t75" style="width:131.1pt;height:143.3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Induction Newbury 2017" croptop="12074f"/>
            <w10:anchorlock/>
          </v:shape>
        </w:pict>
      </w:r>
    </w:p>
    <w:p w:rsidR="004770CB" w:rsidRPr="00B3330B" w:rsidRDefault="004770CB" w:rsidP="00D12499">
      <w:pPr>
        <w:ind w:left="4320" w:firstLine="720"/>
        <w:rPr>
          <w:i/>
        </w:rPr>
      </w:pPr>
    </w:p>
    <w:p w:rsidR="004770CB" w:rsidRPr="004770CB" w:rsidRDefault="00F646AD" w:rsidP="004770CB">
      <w:r>
        <w:rPr>
          <w:noProof/>
        </w:rPr>
        <w:pict>
          <v:shape id="_x0000_s1100" type="#_x0000_t202" style="position:absolute;margin-left:239.05pt;margin-top:402.05pt;width:327.25pt;height:234.1pt;z-index:8;mso-position-horizontal-relative:page;mso-position-vertical-relative:page" stroked="f">
            <v:textbox style="mso-next-textbox:#_x0000_s1100">
              <w:txbxContent>
                <w:p w:rsidR="00AF5ECB" w:rsidRDefault="00B739F9" w:rsidP="00E01F04">
                  <w:pPr>
                    <w:pStyle w:val="bodytext1"/>
                  </w:pPr>
                  <w:r w:rsidRPr="005D38EA">
                    <w:t>P</w:t>
                  </w:r>
                  <w:r w:rsidR="00580A49">
                    <w:t>l</w:t>
                  </w:r>
                  <w:r w:rsidRPr="005D38EA">
                    <w:t>e</w:t>
                  </w:r>
                  <w:r w:rsidR="00580A49">
                    <w:t>ase</w:t>
                  </w:r>
                  <w:r w:rsidRPr="005D38EA">
                    <w:t xml:space="preserve"> </w:t>
                  </w:r>
                  <w:r w:rsidR="00AF5ECB">
                    <w:t xml:space="preserve">feel free to come and find out whether being </w:t>
                  </w:r>
                  <w:proofErr w:type="gramStart"/>
                  <w:r w:rsidR="00AF5ECB">
                    <w:t>a volunteer waterways</w:t>
                  </w:r>
                  <w:proofErr w:type="gramEnd"/>
                  <w:r w:rsidR="00AF5ECB">
                    <w:t xml:space="preserve"> chaplain is for you. </w:t>
                  </w:r>
                </w:p>
                <w:p w:rsidR="00AF5ECB" w:rsidRDefault="00AF5ECB" w:rsidP="00C91F52">
                  <w:pPr>
                    <w:pStyle w:val="bodytext1"/>
                    <w:numPr>
                      <w:ilvl w:val="0"/>
                      <w:numId w:val="11"/>
                    </w:numPr>
                  </w:pPr>
                  <w:r>
                    <w:t xml:space="preserve">You will find out what we stand for, who we help and how we aim to come alongside people on the towpath. </w:t>
                  </w:r>
                </w:p>
                <w:p w:rsidR="008C7735" w:rsidRDefault="00AF5ECB" w:rsidP="00C91F52">
                  <w:pPr>
                    <w:pStyle w:val="bodytext1"/>
                    <w:numPr>
                      <w:ilvl w:val="0"/>
                      <w:numId w:val="11"/>
                    </w:numPr>
                  </w:pPr>
                  <w:r>
                    <w:t>You don’t have to have a boat just a desire to share God’s love to those you meet.</w:t>
                  </w:r>
                </w:p>
                <w:p w:rsidR="00F646AD" w:rsidRDefault="008C7735" w:rsidP="00F646AD">
                  <w:pPr>
                    <w:pStyle w:val="bodytext1"/>
                    <w:numPr>
                      <w:ilvl w:val="0"/>
                      <w:numId w:val="11"/>
                    </w:numPr>
                  </w:pPr>
                  <w:r>
                    <w:t>There is no obligation</w:t>
                  </w:r>
                  <w:r w:rsidR="00715A81">
                    <w:t xml:space="preserve"> to join</w:t>
                  </w:r>
                  <w:r>
                    <w:t xml:space="preserve"> if you</w:t>
                  </w:r>
                  <w:r w:rsidR="006A12D1">
                    <w:t xml:space="preserve"> </w:t>
                  </w:r>
                  <w:r>
                    <w:t>attend.</w:t>
                  </w:r>
                </w:p>
                <w:p w:rsidR="00B739F9" w:rsidRPr="00F646AD" w:rsidRDefault="008C7735" w:rsidP="00F646AD">
                  <w:pPr>
                    <w:pStyle w:val="bodytext1"/>
                    <w:ind w:left="1440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 w:rsidR="00AF5ECB">
                    <w:t xml:space="preserve"> </w:t>
                  </w:r>
                </w:p>
                <w:p w:rsidR="00F646AD" w:rsidRPr="00F646AD" w:rsidRDefault="00F646AD" w:rsidP="00F646AD">
                  <w:pPr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F646AD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Find out more through our website: www.waterwayschaplaincy.org.uk</w:t>
                  </w:r>
                </w:p>
                <w:p w:rsidR="00B739F9" w:rsidRPr="005D38EA" w:rsidRDefault="00B739F9" w:rsidP="00E01F04">
                  <w:pPr>
                    <w:pStyle w:val="bodytext1"/>
                    <w:rPr>
                      <w:szCs w:val="72"/>
                    </w:rPr>
                  </w:pPr>
                </w:p>
              </w:txbxContent>
            </v:textbox>
            <w10:wrap anchorx="page" anchory="page"/>
          </v:shape>
        </w:pict>
      </w:r>
    </w:p>
    <w:p w:rsidR="004770CB" w:rsidRPr="004770CB" w:rsidRDefault="00B3330B" w:rsidP="004770CB">
      <w:r>
        <w:rPr>
          <w:noProof/>
        </w:rPr>
        <w:pict>
          <v:shape id="_x0000_s1097" type="#_x0000_t202" style="position:absolute;margin-left:57.2pt;margin-top:443.3pt;width:141.8pt;height:166.3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97;mso-column-margin:5.7pt" inset="2.85pt,2.85pt,2.85pt,2.85pt">
              <w:txbxContent>
                <w:p w:rsidR="00D12499" w:rsidRPr="00B3330B" w:rsidRDefault="00D12499" w:rsidP="00FF30C5">
                  <w:pPr>
                    <w:pStyle w:val="Heading3"/>
                    <w:rPr>
                      <w:rFonts w:ascii="Lucida Sans" w:hAnsi="Lucida Sans"/>
                      <w:szCs w:val="20"/>
                    </w:rPr>
                  </w:pPr>
                  <w:r w:rsidRPr="00B3330B">
                    <w:rPr>
                      <w:rFonts w:ascii="Lucida Sans" w:hAnsi="Lucida Sans"/>
                      <w:szCs w:val="20"/>
                    </w:rPr>
                    <w:t>Newbury Baptist Church</w:t>
                  </w:r>
                </w:p>
                <w:p w:rsidR="00D12499" w:rsidRPr="00B3330B" w:rsidRDefault="00D12499" w:rsidP="00FF30C5">
                  <w:pPr>
                    <w:pStyle w:val="Heading3"/>
                    <w:rPr>
                      <w:rFonts w:ascii="Lucida Sans" w:hAnsi="Lucida Sans"/>
                      <w:szCs w:val="20"/>
                    </w:rPr>
                  </w:pPr>
                  <w:r w:rsidRPr="00B3330B">
                    <w:rPr>
                      <w:rFonts w:ascii="Lucida Sans" w:hAnsi="Lucida Sans"/>
                      <w:szCs w:val="20"/>
                    </w:rPr>
                    <w:t xml:space="preserve">Cheap Street </w:t>
                  </w:r>
                </w:p>
                <w:p w:rsidR="00D12499" w:rsidRPr="00B3330B" w:rsidRDefault="00D12499" w:rsidP="00D12499">
                  <w:pPr>
                    <w:pStyle w:val="Heading3"/>
                    <w:rPr>
                      <w:szCs w:val="20"/>
                    </w:rPr>
                  </w:pPr>
                  <w:r w:rsidRPr="00B3330B">
                    <w:rPr>
                      <w:rFonts w:ascii="Lucida Sans" w:hAnsi="Lucida Sans"/>
                      <w:szCs w:val="20"/>
                    </w:rPr>
                    <w:t>Newbury RG14 5DD</w:t>
                  </w:r>
                </w:p>
                <w:p w:rsidR="00D12499" w:rsidRPr="00B3330B" w:rsidRDefault="00D12499" w:rsidP="00FF30C5">
                  <w:pPr>
                    <w:pStyle w:val="Heading3"/>
                    <w:rPr>
                      <w:rFonts w:ascii="Lucida Sans" w:hAnsi="Lucida Sans"/>
                      <w:szCs w:val="20"/>
                    </w:rPr>
                  </w:pPr>
                </w:p>
                <w:p w:rsidR="00B739F9" w:rsidRPr="00B3330B" w:rsidRDefault="009B3293" w:rsidP="00FF30C5">
                  <w:pPr>
                    <w:pStyle w:val="Heading3"/>
                    <w:rPr>
                      <w:rFonts w:ascii="Lucida Sans" w:hAnsi="Lucida Sans"/>
                      <w:szCs w:val="20"/>
                    </w:rPr>
                  </w:pPr>
                  <w:r w:rsidRPr="00B3330B">
                    <w:rPr>
                      <w:rFonts w:ascii="Lucida Sans" w:hAnsi="Lucida Sans"/>
                      <w:szCs w:val="20"/>
                    </w:rPr>
                    <w:t>Arrive from 9:30 for coffee</w:t>
                  </w:r>
                </w:p>
                <w:p w:rsidR="009B3293" w:rsidRPr="00B3330B" w:rsidRDefault="009B3293" w:rsidP="009B3293">
                  <w:pPr>
                    <w:pStyle w:val="NoSpacing"/>
                    <w:rPr>
                      <w:rFonts w:ascii="Lucida Sans" w:hAnsi="Lucida Sans"/>
                      <w:lang w:val="en"/>
                    </w:rPr>
                  </w:pPr>
                </w:p>
                <w:p w:rsidR="009B3293" w:rsidRPr="00B3330B" w:rsidRDefault="009B3293" w:rsidP="009B3293">
                  <w:pPr>
                    <w:pStyle w:val="NoSpacing"/>
                    <w:rPr>
                      <w:rFonts w:ascii="Lucida Sans" w:hAnsi="Lucida Sans"/>
                      <w:lang w:val="en"/>
                    </w:rPr>
                  </w:pPr>
                  <w:r w:rsidRPr="00B3330B">
                    <w:rPr>
                      <w:rFonts w:ascii="Lucida Sans" w:hAnsi="Lucida Sans"/>
                      <w:lang w:val="en"/>
                    </w:rPr>
                    <w:t>Bring your own lunch</w:t>
                  </w:r>
                </w:p>
                <w:p w:rsidR="009B3293" w:rsidRPr="00B3330B" w:rsidRDefault="009B3293" w:rsidP="009B3293">
                  <w:pPr>
                    <w:pStyle w:val="NoSpacing"/>
                    <w:rPr>
                      <w:rFonts w:ascii="Lucida Sans" w:hAnsi="Lucida Sans"/>
                      <w:lang w:val="en"/>
                    </w:rPr>
                  </w:pPr>
                </w:p>
                <w:p w:rsidR="009B3293" w:rsidRPr="00B3330B" w:rsidRDefault="009B3293" w:rsidP="009B3293">
                  <w:pPr>
                    <w:pStyle w:val="NoSpacing"/>
                    <w:rPr>
                      <w:rFonts w:ascii="Lucida Sans" w:hAnsi="Lucida Sans"/>
                      <w:lang w:val="en"/>
                    </w:rPr>
                  </w:pPr>
                  <w:r w:rsidRPr="00B3330B">
                    <w:rPr>
                      <w:rFonts w:ascii="Lucida Sans" w:hAnsi="Lucida Sans"/>
                      <w:lang w:val="en"/>
                    </w:rPr>
                    <w:t>Drinks provided</w:t>
                  </w:r>
                </w:p>
                <w:p w:rsidR="00923361" w:rsidRPr="00B3330B" w:rsidRDefault="00923361" w:rsidP="009B3293">
                  <w:pPr>
                    <w:pStyle w:val="NoSpacing"/>
                    <w:rPr>
                      <w:rFonts w:ascii="Lucida Sans" w:hAnsi="Lucida Sans"/>
                      <w:lang w:val="en"/>
                    </w:rPr>
                  </w:pPr>
                </w:p>
                <w:p w:rsidR="00923361" w:rsidRDefault="00923361" w:rsidP="009B3293">
                  <w:pPr>
                    <w:pStyle w:val="NoSpacing"/>
                    <w:rPr>
                      <w:rFonts w:ascii="Lucida Sans" w:hAnsi="Lucida Sans"/>
                      <w:sz w:val="18"/>
                      <w:szCs w:val="18"/>
                      <w:lang w:val="en"/>
                    </w:rPr>
                  </w:pPr>
                </w:p>
                <w:p w:rsidR="00923361" w:rsidRDefault="00923361" w:rsidP="009B3293">
                  <w:pPr>
                    <w:pStyle w:val="NoSpacing"/>
                    <w:rPr>
                      <w:rFonts w:ascii="Lucida Sans" w:hAnsi="Lucida Sans"/>
                      <w:sz w:val="18"/>
                      <w:szCs w:val="18"/>
                      <w:lang w:val="en"/>
                    </w:rPr>
                  </w:pPr>
                </w:p>
                <w:p w:rsidR="00923361" w:rsidRPr="00923361" w:rsidRDefault="00923361" w:rsidP="009B3293">
                  <w:pPr>
                    <w:pStyle w:val="NoSpacing"/>
                    <w:rPr>
                      <w:rFonts w:ascii="Verdana" w:hAnsi="Verdana"/>
                      <w:i/>
                      <w:sz w:val="14"/>
                      <w:szCs w:val="14"/>
                      <w:lang w:val="en"/>
                    </w:rPr>
                  </w:pPr>
                  <w:r w:rsidRPr="00923361">
                    <w:rPr>
                      <w:rFonts w:ascii="Verdana" w:hAnsi="Verdana"/>
                      <w:i/>
                      <w:sz w:val="14"/>
                      <w:szCs w:val="14"/>
                      <w:lang w:val="en"/>
                    </w:rPr>
                    <w:t>www.waterwayschaplaincy.org.uk</w:t>
                  </w:r>
                </w:p>
              </w:txbxContent>
            </v:textbox>
            <w10:wrap anchorx="page" anchory="page"/>
          </v:shape>
        </w:pict>
      </w:r>
    </w:p>
    <w:p w:rsidR="004770CB" w:rsidRPr="004770CB" w:rsidRDefault="004770CB" w:rsidP="004770CB"/>
    <w:p w:rsidR="004770CB" w:rsidRPr="004770CB" w:rsidRDefault="004770CB" w:rsidP="004770CB"/>
    <w:p w:rsidR="00A31809" w:rsidRDefault="00D12499" w:rsidP="00D12499">
      <w:pPr>
        <w:tabs>
          <w:tab w:val="left" w:pos="4334"/>
        </w:tabs>
      </w:pPr>
      <w:r>
        <w:tab/>
      </w:r>
      <w:r w:rsidR="004770CB">
        <w:tab/>
      </w:r>
    </w:p>
    <w:p w:rsidR="00A31809" w:rsidRPr="00A31809" w:rsidRDefault="00A31809" w:rsidP="00A31809"/>
    <w:p w:rsidR="00A31809" w:rsidRPr="00A31809" w:rsidRDefault="00A31809" w:rsidP="00A31809"/>
    <w:p w:rsidR="00A31809" w:rsidRPr="00A31809" w:rsidRDefault="00A31809" w:rsidP="00A31809"/>
    <w:p w:rsidR="00A31809" w:rsidRPr="00A31809" w:rsidRDefault="00A31809" w:rsidP="00A31809"/>
    <w:p w:rsidR="00A31809" w:rsidRPr="00A31809" w:rsidRDefault="00A31809" w:rsidP="00A31809"/>
    <w:p w:rsidR="00A31809" w:rsidRPr="00A31809" w:rsidRDefault="00580A49" w:rsidP="00A31809">
      <w:r>
        <w:rPr>
          <w:noProof/>
        </w:rPr>
        <w:pict>
          <v:shape id="Text Box 2" o:spid="_x0000_s1112" type="#_x0000_t202" style="position:absolute;margin-left:190.05pt;margin-top:15.4pt;width:341.25pt;height:50.5pt;z-index:9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color="white">
            <v:textbox style="mso-fit-shape-to-text:t">
              <w:txbxContent>
                <w:p w:rsidR="00923361" w:rsidRDefault="00923361" w:rsidP="00923361">
                  <w:pPr>
                    <w:pStyle w:val="NoSpacing"/>
                    <w:rPr>
                      <w:rFonts w:ascii="Verdana" w:hAnsi="Verdana"/>
                      <w:sz w:val="14"/>
                      <w:szCs w:val="14"/>
                    </w:rPr>
                  </w:pPr>
                  <w:r w:rsidRPr="00923361">
                    <w:rPr>
                      <w:rFonts w:ascii="Verdana" w:hAnsi="Verdana"/>
                      <w:sz w:val="14"/>
                      <w:szCs w:val="14"/>
                    </w:rPr>
                    <w:t>Please let us know if you are coming and how many as the event will only be held if we know you are coming!</w:t>
                  </w:r>
                </w:p>
                <w:p w:rsidR="00923361" w:rsidRPr="00923361" w:rsidRDefault="00923361" w:rsidP="00923361">
                  <w:pPr>
                    <w:pStyle w:val="NoSpacing"/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923361" w:rsidRPr="00923361" w:rsidRDefault="00923361" w:rsidP="00923361">
                  <w:pPr>
                    <w:pStyle w:val="NoSpacing"/>
                    <w:rPr>
                      <w:rFonts w:ascii="Verdana" w:hAnsi="Verdana"/>
                      <w:sz w:val="14"/>
                      <w:szCs w:val="14"/>
                    </w:rPr>
                  </w:pPr>
                  <w:r w:rsidRPr="00923361">
                    <w:rPr>
                      <w:rFonts w:ascii="Verdana" w:hAnsi="Verdana"/>
                      <w:sz w:val="14"/>
                      <w:szCs w:val="14"/>
                    </w:rPr>
                    <w:t>Contact Babs Davis: 07792 108554</w:t>
                  </w:r>
                </w:p>
                <w:p w:rsidR="00923361" w:rsidRPr="00923361" w:rsidRDefault="00923361" w:rsidP="00923361">
                  <w:pPr>
                    <w:pStyle w:val="NoSpacing"/>
                    <w:rPr>
                      <w:rFonts w:ascii="Verdana" w:hAnsi="Verdana"/>
                      <w:sz w:val="14"/>
                      <w:szCs w:val="14"/>
                    </w:rPr>
                  </w:pPr>
                  <w:r w:rsidRPr="00923361">
                    <w:rPr>
                      <w:rFonts w:ascii="Verdana" w:hAnsi="Verdana"/>
                      <w:sz w:val="14"/>
                      <w:szCs w:val="14"/>
                    </w:rPr>
                    <w:t>waterwaysbabs@hotmail.co.uk</w:t>
                  </w:r>
                </w:p>
              </w:txbxContent>
            </v:textbox>
          </v:shape>
        </w:pict>
      </w:r>
    </w:p>
    <w:p w:rsidR="00A31809" w:rsidRPr="00A31809" w:rsidRDefault="00A31809" w:rsidP="00A31809"/>
    <w:p w:rsidR="00A31809" w:rsidRDefault="00A31809" w:rsidP="00A31809"/>
    <w:p w:rsidR="00A31809" w:rsidRDefault="00A31809" w:rsidP="00A31809"/>
    <w:p w:rsidR="003E6F76" w:rsidRPr="00A31809" w:rsidRDefault="00925B4C" w:rsidP="00A31809">
      <w:pPr>
        <w:jc w:val="center"/>
      </w:pPr>
      <w:r>
        <w:t xml:space="preserve">      </w:t>
      </w:r>
      <w:r w:rsidR="00A31809">
        <w:pict>
          <v:shape id="_x0000_i1025" type="#_x0000_t75" style="width:451.4pt;height:35.65pt">
            <v:imagedata r:id="rId10" o:title="AA Logo 2"/>
          </v:shape>
        </w:pict>
      </w:r>
    </w:p>
    <w:sectPr w:rsidR="003E6F76" w:rsidRPr="00A31809" w:rsidSect="00A31809">
      <w:type w:val="nextColumn"/>
      <w:pgSz w:w="12240" w:h="15840" w:code="1"/>
      <w:pgMar w:top="567" w:right="878" w:bottom="709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96" w:rsidRDefault="00B14196" w:rsidP="00D3197D">
      <w:pPr>
        <w:spacing w:after="0" w:line="240" w:lineRule="auto"/>
      </w:pPr>
      <w:r>
        <w:separator/>
      </w:r>
    </w:p>
  </w:endnote>
  <w:endnote w:type="continuationSeparator" w:id="0">
    <w:p w:rsidR="00B14196" w:rsidRDefault="00B14196" w:rsidP="00D3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96" w:rsidRDefault="00B14196" w:rsidP="00D3197D">
      <w:pPr>
        <w:spacing w:after="0" w:line="240" w:lineRule="auto"/>
      </w:pPr>
      <w:r>
        <w:separator/>
      </w:r>
    </w:p>
  </w:footnote>
  <w:footnote w:type="continuationSeparator" w:id="0">
    <w:p w:rsidR="00B14196" w:rsidRDefault="00B14196" w:rsidP="00D31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451.4pt;height:35.65pt" o:bullet="t">
        <v:imagedata r:id="rId1" o:title="Logo 2"/>
      </v:shape>
    </w:pict>
  </w:numPicBullet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2F7DAD"/>
    <w:multiLevelType w:val="hybridMultilevel"/>
    <w:tmpl w:val="67E2BED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4663CB"/>
    <w:multiLevelType w:val="hybridMultilevel"/>
    <w:tmpl w:val="2D1A990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F64"/>
    <w:rsid w:val="00264D47"/>
    <w:rsid w:val="002E6B6D"/>
    <w:rsid w:val="002F664B"/>
    <w:rsid w:val="00343260"/>
    <w:rsid w:val="00397AF2"/>
    <w:rsid w:val="003A0760"/>
    <w:rsid w:val="003A2458"/>
    <w:rsid w:val="003E6F76"/>
    <w:rsid w:val="004034F9"/>
    <w:rsid w:val="00414FB1"/>
    <w:rsid w:val="00444C24"/>
    <w:rsid w:val="004770CB"/>
    <w:rsid w:val="004B7708"/>
    <w:rsid w:val="004D5DF8"/>
    <w:rsid w:val="004F27C8"/>
    <w:rsid w:val="00503BA9"/>
    <w:rsid w:val="00506068"/>
    <w:rsid w:val="005063B3"/>
    <w:rsid w:val="00580A49"/>
    <w:rsid w:val="00646FF7"/>
    <w:rsid w:val="00673118"/>
    <w:rsid w:val="00684E65"/>
    <w:rsid w:val="006A12D1"/>
    <w:rsid w:val="006D52D2"/>
    <w:rsid w:val="006E5122"/>
    <w:rsid w:val="00715A81"/>
    <w:rsid w:val="007250C3"/>
    <w:rsid w:val="007319C4"/>
    <w:rsid w:val="007E263A"/>
    <w:rsid w:val="008C7735"/>
    <w:rsid w:val="009132F2"/>
    <w:rsid w:val="00915265"/>
    <w:rsid w:val="00923361"/>
    <w:rsid w:val="00925B4C"/>
    <w:rsid w:val="009B3293"/>
    <w:rsid w:val="00A31809"/>
    <w:rsid w:val="00A42D58"/>
    <w:rsid w:val="00AC5B69"/>
    <w:rsid w:val="00AE6316"/>
    <w:rsid w:val="00AF5ECB"/>
    <w:rsid w:val="00B114DF"/>
    <w:rsid w:val="00B14196"/>
    <w:rsid w:val="00B25577"/>
    <w:rsid w:val="00B3330B"/>
    <w:rsid w:val="00B739F9"/>
    <w:rsid w:val="00B76147"/>
    <w:rsid w:val="00BF71A6"/>
    <w:rsid w:val="00C067DB"/>
    <w:rsid w:val="00C21779"/>
    <w:rsid w:val="00C91F52"/>
    <w:rsid w:val="00D01BAC"/>
    <w:rsid w:val="00D12499"/>
    <w:rsid w:val="00D3197D"/>
    <w:rsid w:val="00D32DE1"/>
    <w:rsid w:val="00D453F7"/>
    <w:rsid w:val="00D70DF2"/>
    <w:rsid w:val="00D87F64"/>
    <w:rsid w:val="00DA4E14"/>
    <w:rsid w:val="00DB1EC9"/>
    <w:rsid w:val="00DF3118"/>
    <w:rsid w:val="00E01F04"/>
    <w:rsid w:val="00E23952"/>
    <w:rsid w:val="00E33503"/>
    <w:rsid w:val="00EA7C12"/>
    <w:rsid w:val="00ED5717"/>
    <w:rsid w:val="00F31F44"/>
    <w:rsid w:val="00F632DF"/>
    <w:rsid w:val="00F646AD"/>
    <w:rsid w:val="00FE6EEB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3" fill="f" fillcolor="white" stroke="f">
      <v:fill color="white" on="f"/>
      <v:stroke on="f"/>
      <o:colormru v:ext="edit" colors="#fc0,#f90,#669,#86e6e4,#25d7ef,#89d2e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 w:eastAsia="en-US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 w:eastAsia="en-US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293"/>
    <w:rPr>
      <w:color w:val="000000"/>
      <w:kern w:val="28"/>
      <w:lang w:val="en-US" w:eastAsia="en-US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  <w:lang w:val="en-US" w:eastAsia="en-US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 w:eastAsia="en-US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paragraph" w:styleId="Header">
    <w:name w:val="header"/>
    <w:basedOn w:val="Normal"/>
    <w:link w:val="HeaderChar"/>
    <w:uiPriority w:val="99"/>
    <w:unhideWhenUsed/>
    <w:rsid w:val="00D319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3197D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197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3197D"/>
    <w:rPr>
      <w:color w:val="000000"/>
      <w:kern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361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bs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38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Davis</dc:creator>
  <cp:lastModifiedBy>Barbara Davis</cp:lastModifiedBy>
  <cp:revision>20</cp:revision>
  <dcterms:created xsi:type="dcterms:W3CDTF">2018-11-08T11:07:00Z</dcterms:created>
  <dcterms:modified xsi:type="dcterms:W3CDTF">2018-11-08T13:16:00Z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