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64" w:rsidRDefault="00DE47D0" w:rsidP="00B76147">
      <w:pPr>
        <w:tabs>
          <w:tab w:val="center" w:pos="524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620367</wp:posOffset>
                </wp:positionH>
                <wp:positionV relativeFrom="margin">
                  <wp:align>top</wp:align>
                </wp:positionV>
                <wp:extent cx="1750060" cy="521335"/>
                <wp:effectExtent l="0" t="0" r="2540" b="4445"/>
                <wp:wrapNone/>
                <wp:docPr id="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29A" w:rsidRPr="00F06B3E" w:rsidRDefault="00BE229A" w:rsidP="00BE229A">
                            <w:pPr>
                              <w:pStyle w:val="Heading2"/>
                              <w:rPr>
                                <w:rFonts w:ascii="Lucida Sans" w:hAnsi="Lucida Sans"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06B3E">
                              <w:rPr>
                                <w:rFonts w:ascii="Lucida Sans" w:hAnsi="Lucida Sans"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“Act justly, love mercy, walk humbly with your God.” Micah 6:8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48.85pt;margin-top:0;width:137.8pt;height:41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a/9QIAAJk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E229A" w:rsidRPr="00F06B3E" w:rsidRDefault="00BE229A" w:rsidP="00BE229A">
                      <w:pPr>
                        <w:pStyle w:val="Heading2"/>
                        <w:rPr>
                          <w:rFonts w:ascii="Lucida Sans" w:hAnsi="Lucida Sans"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F06B3E">
                        <w:rPr>
                          <w:rFonts w:ascii="Lucida Sans" w:hAnsi="Lucida Sans"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  <w:t>“Act justly, love mercy, walk humbly with your God.” Micah 6:8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513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-964537</wp:posOffset>
                </wp:positionV>
                <wp:extent cx="3951799" cy="8671560"/>
                <wp:effectExtent l="0" t="0" r="29845" b="15240"/>
                <wp:wrapNone/>
                <wp:docPr id="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799" cy="8671560"/>
                          <a:chOff x="194310" y="182880"/>
                          <a:chExt cx="42380" cy="89976"/>
                        </a:xfrm>
                        <a:solidFill>
                          <a:srgbClr val="83BC36"/>
                        </a:solidFill>
                      </wpg:grpSpPr>
                      <wps:wsp>
                        <wps:cNvPr id="14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 algn="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7872" y="221690"/>
                            <a:ext cx="38818" cy="9336"/>
                          </a:xfrm>
                          <a:prstGeom prst="roundRect">
                            <a:avLst>
                              <a:gd name="adj" fmla="val 49998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algn="in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C77B" id="Group 68" o:spid="_x0000_s1026" style="position:absolute;margin-left:0;margin-top:-75.95pt;width:311.15pt;height:682.8pt;z-index:251652608;mso-position-horizontal:left;mso-position-horizontal-relative:margin;mso-position-vertical-relative:page" coordorigin="194310,182880" coordsize="423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fecMA&#10;AADbAAAADwAAAGRycy9kb3ducmV2LnhtbERP3WrCMBS+H/gO4QjeDE0nTl01yhgbOoaCdQ9waI5t&#10;WXNSklirT28Gg92dj+/3LNedqUVLzleWFTyNEhDEudUVFwq+jx/DOQgfkDXWlknBlTysV72HJaba&#10;XvhAbRYKEUPYp6igDKFJpfR5SQb9yDbEkTtZZzBE6AqpHV5iuKnlOEmm0mDFsaHEht5Kyn+ys1Fw&#10;+/Ku2O/eN/4c2sdt9/I5u+XPSg363esCRKAu/Iv/3Fsd50/g95d4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ZfecMAAADbAAAADwAAAAAAAAAAAAAAAACYAgAAZHJzL2Rv&#10;d25yZXYueG1sUEsFBgAAAAAEAAQA9QAAAIgDAAAAAA==&#10;" fillcolor="#76923c [2406]" strokecolor="#4f81bd" strokeweight="1pt" insetpen="t">
                  <v:shadow color="#243f60" offset="1pt"/>
                  <o:lock v:ext="edit" shapetype="t"/>
                  <v:textbox inset="2.88pt,2.88pt,2.88pt,2.88pt"/>
                </v:rect>
                <v:roundrect id="AutoShape 70" o:spid="_x0000_s1028" style="position:absolute;left:197872;top:221690;width:38818;height:933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jscEA&#10;AADbAAAADwAAAGRycy9kb3ducmV2LnhtbERPTWvCQBC9F/wPywje6qZSRVJXKaVCPRpFzG3MTpNg&#10;djbsbmL8926h4G0e73NWm8E0oifna8sK3qYJCOLC6ppLBcfD9nUJwgdkjY1lUnAnD5v16GWFqbY3&#10;3lOfhVLEEPYpKqhCaFMpfVGRQT+1LXHkfq0zGCJ0pdQObzHcNHKWJAtpsObYUGFLXxUV16wzCupF&#10;1u1OPr+8f3ddnuVX4879SanJePj8ABFoCE/xv/tHx/lz+Ps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7HBAAAA2wAAAA8AAAAAAAAAAAAAAAAAmAIAAGRycy9kb3du&#10;cmV2LnhtbFBLBQYAAAAABAAEAPUAAACGAwAAAAA=&#10;" fillcolor="#b6dde8 [1304]" strokecolor="white [3212]" strokeweight="1pt" insetpen="t">
                  <v:shadow on="t" color="#4e6128" offset="1pt"/>
                  <o:lock v:ext="edit" shapetype="t"/>
                  <v:textbox inset="2.88pt,2.88pt,2.88pt,2.88pt"/>
                </v:roundrect>
                <w10:wrap anchorx="margin" anchory="page"/>
              </v:group>
            </w:pict>
          </mc:Fallback>
        </mc:AlternateContent>
      </w:r>
      <w:r w:rsidR="00F06B3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margin">
                  <wp:posOffset>300886</wp:posOffset>
                </wp:positionH>
                <wp:positionV relativeFrom="page">
                  <wp:posOffset>1483567</wp:posOffset>
                </wp:positionV>
                <wp:extent cx="6314440" cy="970384"/>
                <wp:effectExtent l="19050" t="19050" r="29210" b="5842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4440" cy="97038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algn="in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E9C98" id="AutoShape 71" o:spid="_x0000_s1026" style="position:absolute;margin-left:23.7pt;margin-top:116.8pt;width:497.2pt;height:76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" fillcolor="#8db3e2 [1311]" strokecolor="#f2f2f2" strokeweight="3pt" insetpen="t">
                <v:shadow on="t" color="#4e6128" opacity=".5" offset="1pt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B76147">
        <w:tab/>
        <w:t xml:space="preserve">                              </w:t>
      </w:r>
      <w:r w:rsidR="001507A7">
        <w:t xml:space="preserve">        </w:t>
      </w:r>
      <w:r w:rsidR="00B76147">
        <w:t xml:space="preserve">       </w:t>
      </w:r>
      <w:r w:rsidR="00E66AD6">
        <w:rPr>
          <w:noProof/>
          <w:lang w:val="en-GB" w:eastAsia="en-GB"/>
        </w:rPr>
        <w:drawing>
          <wp:inline distT="0" distB="0" distL="0" distR="0">
            <wp:extent cx="2548255" cy="995482"/>
            <wp:effectExtent l="0" t="0" r="4445" b="0"/>
            <wp:docPr id="2" name="Picture 2" descr="AA Cl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 Cle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7E" w:rsidRPr="00D87F64" w:rsidRDefault="00E7497E" w:rsidP="00B76147">
      <w:pPr>
        <w:tabs>
          <w:tab w:val="center" w:pos="524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margin">
                  <wp:posOffset>590084</wp:posOffset>
                </wp:positionH>
                <wp:positionV relativeFrom="page">
                  <wp:posOffset>1511300</wp:posOffset>
                </wp:positionV>
                <wp:extent cx="5725795" cy="877078"/>
                <wp:effectExtent l="0" t="0" r="8255" b="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8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3E" w:rsidRPr="00F06B3E" w:rsidRDefault="00032FE4" w:rsidP="00F06B3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Learn about Chaplaincy Essentials with the Waterways Chaplains</w:t>
                            </w:r>
                            <w:r w:rsidR="00F06B3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5656B" w:rsidRPr="00F06B3E" w:rsidRDefault="00F06B3E" w:rsidP="00F06B3E">
                            <w:pPr>
                              <w:pStyle w:val="Heading1"/>
                              <w:rPr>
                                <w:rFonts w:ascii="Lucida Sans" w:hAnsi="Lucida Sans"/>
                                <w:i/>
                                <w:sz w:val="28"/>
                                <w:szCs w:val="28"/>
                              </w:rPr>
                            </w:pPr>
                            <w:r w:rsidRPr="00F06B3E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E66AD6" w:rsidRPr="00F06B3E">
                              <w:rPr>
                                <w:rFonts w:ascii="Lucida Sans" w:hAnsi="Lucida Sans"/>
                                <w:i/>
                                <w:sz w:val="28"/>
                                <w:szCs w:val="28"/>
                              </w:rPr>
                              <w:t>ould you like to find out more</w:t>
                            </w:r>
                            <w:r w:rsidRPr="00F06B3E">
                              <w:rPr>
                                <w:rFonts w:ascii="Lucida Sans" w:hAnsi="Lucida Sans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46.45pt;margin-top:119pt;width:450.85pt;height:69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06B3E" w:rsidRPr="00F06B3E" w:rsidRDefault="00032FE4" w:rsidP="00F06B3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Learn about Chaplaincy Essentials with the Waterways Chaplains</w:t>
                      </w:r>
                      <w:r w:rsidR="00F06B3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5656B" w:rsidRPr="00F06B3E" w:rsidRDefault="00F06B3E" w:rsidP="00F06B3E">
                      <w:pPr>
                        <w:pStyle w:val="Heading1"/>
                        <w:rPr>
                          <w:rFonts w:ascii="Lucida Sans" w:hAnsi="Lucida Sans"/>
                          <w:i/>
                          <w:sz w:val="28"/>
                          <w:szCs w:val="28"/>
                        </w:rPr>
                      </w:pPr>
                      <w:r w:rsidRPr="00F06B3E">
                        <w:rPr>
                          <w:sz w:val="28"/>
                          <w:szCs w:val="28"/>
                        </w:rPr>
                        <w:t>W</w:t>
                      </w:r>
                      <w:r w:rsidR="00E66AD6" w:rsidRPr="00F06B3E">
                        <w:rPr>
                          <w:rFonts w:ascii="Lucida Sans" w:hAnsi="Lucida Sans"/>
                          <w:i/>
                          <w:sz w:val="28"/>
                          <w:szCs w:val="28"/>
                        </w:rPr>
                        <w:t>ould you like to find out more</w:t>
                      </w:r>
                      <w:r w:rsidRPr="00F06B3E">
                        <w:rPr>
                          <w:rFonts w:ascii="Lucida Sans" w:hAnsi="Lucida Sans"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87F64" w:rsidRPr="00D87F64" w:rsidRDefault="00D87F64" w:rsidP="00D87F64"/>
    <w:p w:rsidR="00D87F64" w:rsidRPr="00D87F64" w:rsidRDefault="00D87F64" w:rsidP="00D87F64"/>
    <w:p w:rsidR="00424D30" w:rsidRDefault="00424D30" w:rsidP="00D87F64">
      <w:r>
        <w:t xml:space="preserve">                                                                                                                          </w:t>
      </w:r>
    </w:p>
    <w:p w:rsidR="00D87F64" w:rsidRPr="00D87F64" w:rsidRDefault="00C14C5D" w:rsidP="00C057C5">
      <w:pPr>
        <w:ind w:left="3600"/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page">
                  <wp:posOffset>570755</wp:posOffset>
                </wp:positionH>
                <wp:positionV relativeFrom="page">
                  <wp:posOffset>3839569</wp:posOffset>
                </wp:positionV>
                <wp:extent cx="1858010" cy="1790960"/>
                <wp:effectExtent l="0" t="0" r="889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8010" cy="179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C89" w:rsidRPr="00251306" w:rsidRDefault="00607C89" w:rsidP="00D538BF">
                            <w:pPr>
                              <w:pStyle w:val="NormalWeb"/>
                              <w:spacing w:before="0" w:beforeAutospacing="0" w:after="300" w:afterAutospacing="0"/>
                              <w:jc w:val="center"/>
                              <w:textAlignment w:val="baseline"/>
                              <w:rPr>
                                <w:rFonts w:ascii="Lucida Sans" w:hAnsi="Lucida Sans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51306">
                              <w:rPr>
                                <w:rFonts w:ascii="Tahoma" w:hAnsi="Tahoma" w:cs="Tahom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Is God talking to you about a ministry out of the four walls of the church, being his feet, hands and voice in a very special community?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44.95pt;margin-top:302.35pt;width:146.3pt;height:14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E+w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607C89" w:rsidRPr="00251306" w:rsidRDefault="00607C89" w:rsidP="00D538BF">
                      <w:pPr>
                        <w:pStyle w:val="NormalWeb"/>
                        <w:spacing w:before="0" w:beforeAutospacing="0" w:after="300" w:afterAutospacing="0"/>
                        <w:jc w:val="center"/>
                        <w:textAlignment w:val="baseline"/>
                        <w:rPr>
                          <w:rFonts w:ascii="Lucida Sans" w:hAnsi="Lucida Sans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251306">
                        <w:rPr>
                          <w:rFonts w:ascii="Tahoma" w:hAnsi="Tahoma" w:cs="Tahoma"/>
                          <w:b/>
                          <w:i/>
                          <w:color w:val="FFFFFF"/>
                          <w:sz w:val="28"/>
                          <w:szCs w:val="28"/>
                        </w:rPr>
                        <w:t>Is God talking to you about a ministry out of the four walls of the church, being his feet, hands and voice in a very special community?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C2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2885495</wp:posOffset>
                </wp:positionV>
                <wp:extent cx="3482671" cy="683895"/>
                <wp:effectExtent l="0" t="0" r="3810" b="190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82671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49AD" w:rsidRDefault="00D87F64" w:rsidP="00287D93">
                            <w:pPr>
                              <w:pStyle w:val="tagli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6B3E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FB34D7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ome and find out </w:t>
                            </w:r>
                            <w:r w:rsidR="007E1673">
                              <w:rPr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  <w:bookmarkStart w:id="0" w:name="_GoBack"/>
                            <w:bookmarkEnd w:id="0"/>
                          </w:p>
                          <w:p w:rsidR="002B27F2" w:rsidRPr="00F06B3E" w:rsidRDefault="004249AD" w:rsidP="004249AD">
                            <w:pPr>
                              <w:pStyle w:val="tagli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4249A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February 2020</w:t>
                            </w:r>
                          </w:p>
                          <w:p w:rsidR="00B739F9" w:rsidRPr="00F06B3E" w:rsidRDefault="000703B1" w:rsidP="00E7497E">
                            <w:pPr>
                              <w:pStyle w:val="tag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="00E66AD6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2020</w:t>
                            </w:r>
                            <w:r w:rsidR="00D87F64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@ 9:30</w:t>
                            </w:r>
                            <w:r w:rsidR="00B3330B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="00042FFD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free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9" type="#_x0000_t202" style="position:absolute;left:0;text-align:left;margin-left:72.6pt;margin-top:227.2pt;width:274.25pt;height:53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" filled="f" stroked="f" strokeweight="0" insetpen="t">
                <o:lock v:ext="edit" shapetype="t"/>
                <v:textbox inset="2.85pt,0,2.85pt,0">
                  <w:txbxContent>
                    <w:p w:rsidR="004249AD" w:rsidRDefault="00D87F64" w:rsidP="00287D93">
                      <w:pPr>
                        <w:pStyle w:val="tagli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6B3E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FB34D7" w:rsidRPr="00F06B3E">
                        <w:rPr>
                          <w:b/>
                          <w:sz w:val="32"/>
                          <w:szCs w:val="32"/>
                        </w:rPr>
                        <w:t xml:space="preserve">ome and find out </w:t>
                      </w:r>
                      <w:r w:rsidR="007E1673">
                        <w:rPr>
                          <w:b/>
                          <w:sz w:val="32"/>
                          <w:szCs w:val="32"/>
                        </w:rPr>
                        <w:t>Saturday</w:t>
                      </w:r>
                      <w:bookmarkStart w:id="1" w:name="_GoBack"/>
                      <w:bookmarkEnd w:id="1"/>
                    </w:p>
                    <w:p w:rsidR="002B27F2" w:rsidRPr="00F06B3E" w:rsidRDefault="004249AD" w:rsidP="004249AD">
                      <w:pPr>
                        <w:pStyle w:val="tagli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Pr="004249A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February 2020</w:t>
                      </w:r>
                    </w:p>
                    <w:p w:rsidR="00B739F9" w:rsidRPr="00F06B3E" w:rsidRDefault="000703B1" w:rsidP="00E7497E">
                      <w:pPr>
                        <w:pStyle w:val="taglin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January</w:t>
                      </w:r>
                      <w:r w:rsidR="00E66AD6" w:rsidRPr="00F06B3E">
                        <w:rPr>
                          <w:b/>
                          <w:sz w:val="32"/>
                          <w:szCs w:val="32"/>
                        </w:rPr>
                        <w:t xml:space="preserve"> 2020</w:t>
                      </w:r>
                      <w:r w:rsidR="00D87F64" w:rsidRPr="00F06B3E">
                        <w:rPr>
                          <w:b/>
                          <w:sz w:val="32"/>
                          <w:szCs w:val="32"/>
                        </w:rPr>
                        <w:t xml:space="preserve"> @ 9:30</w:t>
                      </w:r>
                      <w:r w:rsidR="00B3330B" w:rsidRPr="00F06B3E">
                        <w:rPr>
                          <w:b/>
                          <w:sz w:val="32"/>
                          <w:szCs w:val="32"/>
                        </w:rPr>
                        <w:t xml:space="preserve"> am</w:t>
                      </w:r>
                      <w:r w:rsidR="00042FFD" w:rsidRPr="00F06B3E">
                        <w:rPr>
                          <w:b/>
                          <w:sz w:val="32"/>
                          <w:szCs w:val="32"/>
                        </w:rPr>
                        <w:t xml:space="preserve"> - 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D30">
        <w:t xml:space="preserve">                                                                                                                                   </w:t>
      </w:r>
      <w:r w:rsidR="00C057C5">
        <w:tab/>
      </w:r>
      <w:r w:rsidR="00C057C5">
        <w:tab/>
      </w:r>
      <w:r w:rsidR="00C057C5">
        <w:tab/>
      </w:r>
      <w:r w:rsidR="00EE2661">
        <w:tab/>
      </w:r>
      <w:r w:rsidR="00424D30">
        <w:t xml:space="preserve">   </w:t>
      </w:r>
      <w:r w:rsidR="00C057C5" w:rsidRPr="00C057C5">
        <w:rPr>
          <w:noProof/>
          <w:lang w:val="en-GB" w:eastAsia="en-GB"/>
        </w:rPr>
        <w:drawing>
          <wp:inline distT="0" distB="0" distL="0" distR="0">
            <wp:extent cx="2232668" cy="1340403"/>
            <wp:effectExtent l="0" t="0" r="0" b="0"/>
            <wp:docPr id="17" name="Picture 17" descr="C:\Users\BarbaraDavis\Desktop\Chaplaincy photos\Daan advanced photos\OLA5746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Davis\Desktop\Chaplaincy photos\Daan advanced photos\OLA57462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968"/>
                              </a14:imgEffect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35" cy="13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CB" w:rsidRPr="00B3330B" w:rsidRDefault="00424D30" w:rsidP="002B27F2">
      <w:pPr>
        <w:tabs>
          <w:tab w:val="left" w:pos="460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2306812</wp:posOffset>
                </wp:positionH>
                <wp:positionV relativeFrom="paragraph">
                  <wp:posOffset>8255</wp:posOffset>
                </wp:positionV>
                <wp:extent cx="4244340" cy="802432"/>
                <wp:effectExtent l="0" t="0" r="3810" b="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A6" w:rsidRDefault="00042FFD" w:rsidP="00BA4488">
                            <w:pPr>
                              <w:pStyle w:val="NoSpacing"/>
                              <w:jc w:val="right"/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4ABF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“We were so grateful for the day the Waterways Chaplain popped a card under our door. The Chaplain assisted with our immediate problems and stayed in touch with us until we were back on our feet.”</w:t>
                            </w:r>
                          </w:p>
                          <w:p w:rsidR="00E66AD6" w:rsidRPr="00020CA6" w:rsidRDefault="00E66AD6" w:rsidP="00BA4488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20CA6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A boaters’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181.65pt;margin-top:.65pt;width:334.2pt;height:6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" stroked="f">
                <v:textbox>
                  <w:txbxContent>
                    <w:p w:rsidR="00020CA6" w:rsidRDefault="00042FFD" w:rsidP="00BA4488">
                      <w:pPr>
                        <w:pStyle w:val="NoSpacing"/>
                        <w:jc w:val="right"/>
                        <w:rPr>
                          <w:rStyle w:val="Emphasis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4ABF">
                        <w:rPr>
                          <w:rStyle w:val="Emphasis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“We were so grateful for the day the Waterways Chaplain popped a card under our door. The Chaplain assisted with our immediate problems and stayed in touch with us until we were back on our feet.”</w:t>
                      </w:r>
                    </w:p>
                    <w:p w:rsidR="00E66AD6" w:rsidRPr="00020CA6" w:rsidRDefault="00E66AD6" w:rsidP="00BA4488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020CA6">
                        <w:rPr>
                          <w:rStyle w:val="Emphasis"/>
                          <w:rFonts w:ascii="Arial" w:hAnsi="Arial" w:cs="Arial"/>
                          <w:color w:val="333333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A boaters’ thanks</w:t>
                      </w:r>
                    </w:p>
                  </w:txbxContent>
                </v:textbox>
              </v:shape>
            </w:pict>
          </mc:Fallback>
        </mc:AlternateContent>
      </w:r>
      <w:r w:rsidR="002B27F2">
        <w:t xml:space="preserve">                                                                                                          </w:t>
      </w:r>
      <w:r w:rsidR="002B27F2">
        <w:tab/>
      </w:r>
      <w:r w:rsidR="00D87F64">
        <w:tab/>
      </w:r>
      <w:r w:rsidR="002B27F2">
        <w:t xml:space="preserve">         </w:t>
      </w:r>
    </w:p>
    <w:p w:rsidR="004770CB" w:rsidRPr="004770CB" w:rsidRDefault="004770CB" w:rsidP="004770CB"/>
    <w:p w:rsidR="004770CB" w:rsidRPr="004770CB" w:rsidRDefault="00581996" w:rsidP="004770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2129459</wp:posOffset>
                </wp:positionH>
                <wp:positionV relativeFrom="page">
                  <wp:posOffset>5055484</wp:posOffset>
                </wp:positionV>
                <wp:extent cx="4338431" cy="2647785"/>
                <wp:effectExtent l="0" t="0" r="5080" b="63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431" cy="264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44C" w:rsidRPr="00F01B98" w:rsidRDefault="00B739F9" w:rsidP="00581996">
                            <w:pPr>
                              <w:jc w:val="both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P</w:t>
                            </w:r>
                            <w:r w:rsidR="00580A49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e</w:t>
                            </w:r>
                            <w:r w:rsidR="00580A49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ase</w:t>
                            </w: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D544C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feel free to come and learn about chaplaincy and</w:t>
                            </w:r>
                            <w:r w:rsidR="00FB34D7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whether being </w:t>
                            </w:r>
                            <w:r w:rsidR="002029C8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part of </w:t>
                            </w:r>
                            <w:r w:rsidR="00FB34D7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="002029C8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team of </w:t>
                            </w:r>
                            <w:r w:rsidR="00FB34D7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volunteer </w:t>
                            </w:r>
                            <w:r w:rsidR="002029C8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Waterways C</w:t>
                            </w:r>
                            <w:r w:rsidR="00AF5ECB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haplain is for you. </w:t>
                            </w:r>
                            <w:r w:rsidR="008D544C"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The day will include consideration of:</w:t>
                            </w:r>
                          </w:p>
                          <w:p w:rsidR="008D544C" w:rsidRPr="00F01B98" w:rsidRDefault="008D544C" w:rsidP="008D54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Chaplains as guest</w:t>
                            </w:r>
                          </w:p>
                          <w:p w:rsidR="008D544C" w:rsidRPr="00F01B98" w:rsidRDefault="008D544C" w:rsidP="008D54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Knowing who you are</w:t>
                            </w:r>
                          </w:p>
                          <w:p w:rsidR="008D544C" w:rsidRPr="00F01B98" w:rsidRDefault="008D544C" w:rsidP="008D54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The Chaplain and the church</w:t>
                            </w:r>
                          </w:p>
                          <w:p w:rsidR="008D544C" w:rsidRPr="00F01B98" w:rsidRDefault="008D544C" w:rsidP="008D54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Listening and Caring</w:t>
                            </w:r>
                          </w:p>
                          <w:p w:rsidR="008D544C" w:rsidRPr="00F01B98" w:rsidRDefault="008D544C" w:rsidP="008D54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Prophecy and Presence</w:t>
                            </w:r>
                          </w:p>
                          <w:p w:rsidR="00581996" w:rsidRPr="00F01B98" w:rsidRDefault="00581996" w:rsidP="00581996">
                            <w:pPr>
                              <w:pStyle w:val="ListParagraph"/>
                              <w:ind w:left="1440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</w:p>
                          <w:p w:rsidR="00581996" w:rsidRPr="00F01B98" w:rsidRDefault="00581996" w:rsidP="00581996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  <w:r w:rsidRPr="00F01B98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The purpose of the training package is to help both WWC and/or anyone interested in the work to discern the nature of God’s call on their lives and also to establish a common basic skills level in WWC across the country. </w:t>
                            </w:r>
                          </w:p>
                          <w:p w:rsidR="00581996" w:rsidRPr="002029C8" w:rsidRDefault="00581996" w:rsidP="00581996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  <w:r w:rsidRPr="002029C8">
                              <w:t xml:space="preserve">  </w:t>
                            </w:r>
                          </w:p>
                          <w:p w:rsidR="00581996" w:rsidRPr="00581996" w:rsidRDefault="00581996" w:rsidP="00581996">
                            <w:p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167.65pt;margin-top:398.05pt;width:341.6pt;height:20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HchgIAABg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" stroked="f">
                <v:textbox>
                  <w:txbxContent>
                    <w:p w:rsidR="008D544C" w:rsidRPr="00F01B98" w:rsidRDefault="00B739F9" w:rsidP="00581996">
                      <w:pPr>
                        <w:jc w:val="both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P</w:t>
                      </w:r>
                      <w:r w:rsidR="00580A49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l</w:t>
                      </w: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e</w:t>
                      </w:r>
                      <w:r w:rsidR="00580A49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ase</w:t>
                      </w: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</w:t>
                      </w:r>
                      <w:r w:rsidR="008D544C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feel free to come and learn about chaplaincy and</w:t>
                      </w:r>
                      <w:r w:rsidR="00FB34D7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whether being </w:t>
                      </w:r>
                      <w:r w:rsidR="002029C8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part of </w:t>
                      </w:r>
                      <w:r w:rsidR="00FB34D7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a </w:t>
                      </w:r>
                      <w:r w:rsidR="002029C8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team of </w:t>
                      </w:r>
                      <w:r w:rsidR="00FB34D7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volunteer </w:t>
                      </w:r>
                      <w:r w:rsidR="002029C8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Waterways C</w:t>
                      </w:r>
                      <w:r w:rsidR="00AF5ECB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haplain is for you. </w:t>
                      </w:r>
                      <w:r w:rsidR="008D544C"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The day will include consideration of:</w:t>
                      </w:r>
                    </w:p>
                    <w:p w:rsidR="008D544C" w:rsidRPr="00F01B98" w:rsidRDefault="008D544C" w:rsidP="008D54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Chaplains as guest</w:t>
                      </w:r>
                    </w:p>
                    <w:p w:rsidR="008D544C" w:rsidRPr="00F01B98" w:rsidRDefault="008D544C" w:rsidP="008D54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Knowing who you are</w:t>
                      </w:r>
                    </w:p>
                    <w:p w:rsidR="008D544C" w:rsidRPr="00F01B98" w:rsidRDefault="008D544C" w:rsidP="008D54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The Chaplain and the church</w:t>
                      </w:r>
                    </w:p>
                    <w:p w:rsidR="008D544C" w:rsidRPr="00F01B98" w:rsidRDefault="008D544C" w:rsidP="008D54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Listening and Caring</w:t>
                      </w:r>
                    </w:p>
                    <w:p w:rsidR="008D544C" w:rsidRPr="00F01B98" w:rsidRDefault="008D544C" w:rsidP="008D54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 w:cs="Arial"/>
                          <w:sz w:val="23"/>
                          <w:szCs w:val="23"/>
                        </w:rPr>
                        <w:t>Prophecy and Presence</w:t>
                      </w:r>
                    </w:p>
                    <w:p w:rsidR="00581996" w:rsidRPr="00F01B98" w:rsidRDefault="00581996" w:rsidP="00581996">
                      <w:pPr>
                        <w:pStyle w:val="ListParagraph"/>
                        <w:ind w:left="1440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</w:p>
                    <w:p w:rsidR="00581996" w:rsidRPr="00F01B98" w:rsidRDefault="00581996" w:rsidP="00581996">
                      <w:pPr>
                        <w:pStyle w:val="ListParagraph"/>
                        <w:ind w:left="0"/>
                        <w:jc w:val="both"/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  <w:r w:rsidRPr="00F01B98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The purpose of the training package is to help both WWC and/or anyone interested in the work to discern the nature of God’s call on their lives and also to establish a common basic skills level in WWC across the country. </w:t>
                      </w:r>
                    </w:p>
                    <w:p w:rsidR="00581996" w:rsidRPr="002029C8" w:rsidRDefault="00581996" w:rsidP="00581996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  <w:r w:rsidRPr="002029C8">
                        <w:t xml:space="preserve">  </w:t>
                      </w:r>
                    </w:p>
                    <w:p w:rsidR="00581996" w:rsidRPr="00581996" w:rsidRDefault="00581996" w:rsidP="00581996">
                      <w:p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70CB" w:rsidRPr="004770CB" w:rsidRDefault="004770CB" w:rsidP="004770CB"/>
    <w:p w:rsidR="004770CB" w:rsidRPr="004770CB" w:rsidRDefault="004770CB" w:rsidP="004770CB"/>
    <w:p w:rsidR="00A31809" w:rsidRDefault="00D12499" w:rsidP="00D12499">
      <w:pPr>
        <w:tabs>
          <w:tab w:val="left" w:pos="4334"/>
        </w:tabs>
      </w:pPr>
      <w:r>
        <w:tab/>
      </w:r>
      <w:r w:rsidR="004770CB">
        <w:tab/>
      </w:r>
    </w:p>
    <w:p w:rsidR="00A31809" w:rsidRPr="00A31809" w:rsidRDefault="00CE48B5" w:rsidP="00A31809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5794349</wp:posOffset>
                </wp:positionV>
                <wp:extent cx="1968551" cy="2304480"/>
                <wp:effectExtent l="0" t="0" r="0" b="63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8551" cy="23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2E4" w:rsidRPr="008F21F3" w:rsidRDefault="00DD42E4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VENUE:</w:t>
                            </w:r>
                          </w:p>
                          <w:p w:rsidR="00581996" w:rsidRPr="008F21F3" w:rsidRDefault="00581996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Willow Drive</w:t>
                            </w:r>
                          </w:p>
                          <w:p w:rsidR="00581996" w:rsidRPr="008F21F3" w:rsidRDefault="00581996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St Edwards Park</w:t>
                            </w:r>
                          </w:p>
                          <w:p w:rsidR="00581996" w:rsidRPr="008F21F3" w:rsidRDefault="00581996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Cheddleton</w:t>
                            </w:r>
                          </w:p>
                          <w:p w:rsidR="00581996" w:rsidRPr="008F21F3" w:rsidRDefault="00121271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ST</w:t>
                            </w:r>
                            <w:r w:rsidR="00581996"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13 7FG</w:t>
                            </w:r>
                          </w:p>
                          <w:p w:rsidR="00581996" w:rsidRPr="008F21F3" w:rsidRDefault="00581996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</w:p>
                          <w:p w:rsidR="00B739F9" w:rsidRPr="008F21F3" w:rsidRDefault="00581996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Arr</w:t>
                            </w:r>
                            <w:r w:rsidR="009B3293" w:rsidRPr="008F21F3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ive from 9:30 for coffee</w:t>
                            </w:r>
                          </w:p>
                          <w:p w:rsidR="009B3293" w:rsidRPr="008F21F3" w:rsidRDefault="009B3293" w:rsidP="009B3293">
                            <w:pPr>
                              <w:pStyle w:val="NoSpacing"/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</w:pPr>
                          </w:p>
                          <w:p w:rsidR="009B3293" w:rsidRPr="008F21F3" w:rsidRDefault="009B3293" w:rsidP="009B3293">
                            <w:pPr>
                              <w:pStyle w:val="NoSpacing"/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  <w:t>Bring your own lunch</w:t>
                            </w:r>
                          </w:p>
                          <w:p w:rsidR="009B3293" w:rsidRPr="008F21F3" w:rsidRDefault="009B3293" w:rsidP="009B3293">
                            <w:pPr>
                              <w:pStyle w:val="NoSpacing"/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</w:pPr>
                          </w:p>
                          <w:p w:rsidR="00923361" w:rsidRPr="008F21F3" w:rsidRDefault="009B3293" w:rsidP="009B3293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F21F3"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  <w:t>Drinks provided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47pt;margin-top:456.25pt;width:155pt;height:181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B5/A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D42E4" w:rsidRPr="008F21F3" w:rsidRDefault="00DD42E4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szCs w:val="20"/>
                        </w:rPr>
                        <w:t>VENUE:</w:t>
                      </w:r>
                    </w:p>
                    <w:p w:rsidR="00581996" w:rsidRPr="008F21F3" w:rsidRDefault="00581996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szCs w:val="20"/>
                        </w:rPr>
                        <w:t>Willow Drive</w:t>
                      </w:r>
                    </w:p>
                    <w:p w:rsidR="00581996" w:rsidRPr="008F21F3" w:rsidRDefault="00581996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szCs w:val="20"/>
                        </w:rPr>
                        <w:t>St Edwards Park</w:t>
                      </w:r>
                    </w:p>
                    <w:p w:rsidR="00581996" w:rsidRPr="008F21F3" w:rsidRDefault="00581996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szCs w:val="20"/>
                        </w:rPr>
                        <w:t>Cheddleton</w:t>
                      </w:r>
                    </w:p>
                    <w:p w:rsidR="00581996" w:rsidRPr="008F21F3" w:rsidRDefault="00121271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szCs w:val="20"/>
                        </w:rPr>
                        <w:t>ST</w:t>
                      </w:r>
                      <w:r w:rsidR="00581996" w:rsidRPr="008F21F3">
                        <w:rPr>
                          <w:rFonts w:ascii="Lucida Sans" w:hAnsi="Lucida Sans"/>
                          <w:b/>
                          <w:szCs w:val="20"/>
                        </w:rPr>
                        <w:t>13 7FG</w:t>
                      </w:r>
                    </w:p>
                    <w:p w:rsidR="00581996" w:rsidRPr="008F21F3" w:rsidRDefault="00581996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</w:p>
                    <w:p w:rsidR="00B739F9" w:rsidRPr="008F21F3" w:rsidRDefault="00581996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szCs w:val="20"/>
                        </w:rPr>
                        <w:t>Arr</w:t>
                      </w:r>
                      <w:r w:rsidR="009B3293" w:rsidRPr="008F21F3">
                        <w:rPr>
                          <w:rFonts w:ascii="Lucida Sans" w:hAnsi="Lucida Sans"/>
                          <w:b/>
                          <w:szCs w:val="20"/>
                        </w:rPr>
                        <w:t>ive from 9:30 for coffee</w:t>
                      </w:r>
                    </w:p>
                    <w:p w:rsidR="009B3293" w:rsidRPr="008F21F3" w:rsidRDefault="009B3293" w:rsidP="009B3293">
                      <w:pPr>
                        <w:pStyle w:val="NoSpacing"/>
                        <w:rPr>
                          <w:rFonts w:ascii="Lucida Sans" w:hAnsi="Lucida Sans"/>
                          <w:b/>
                          <w:lang w:val="en"/>
                        </w:rPr>
                      </w:pPr>
                    </w:p>
                    <w:p w:rsidR="009B3293" w:rsidRPr="008F21F3" w:rsidRDefault="009B3293" w:rsidP="009B3293">
                      <w:pPr>
                        <w:pStyle w:val="NoSpacing"/>
                        <w:rPr>
                          <w:rFonts w:ascii="Lucida Sans" w:hAnsi="Lucida Sans"/>
                          <w:b/>
                          <w:lang w:val="en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lang w:val="en"/>
                        </w:rPr>
                        <w:t>Bring your own lunch</w:t>
                      </w:r>
                    </w:p>
                    <w:p w:rsidR="009B3293" w:rsidRPr="008F21F3" w:rsidRDefault="009B3293" w:rsidP="009B3293">
                      <w:pPr>
                        <w:pStyle w:val="NoSpacing"/>
                        <w:rPr>
                          <w:rFonts w:ascii="Lucida Sans" w:hAnsi="Lucida Sans"/>
                          <w:b/>
                          <w:lang w:val="en"/>
                        </w:rPr>
                      </w:pPr>
                    </w:p>
                    <w:p w:rsidR="00923361" w:rsidRPr="008F21F3" w:rsidRDefault="009B3293" w:rsidP="009B3293">
                      <w:pPr>
                        <w:pStyle w:val="NoSpacing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lang w:val="en"/>
                        </w:rPr>
                      </w:pPr>
                      <w:r w:rsidRPr="008F21F3">
                        <w:rPr>
                          <w:rFonts w:ascii="Lucida Sans" w:hAnsi="Lucida Sans"/>
                          <w:b/>
                          <w:lang w:val="en"/>
                        </w:rPr>
                        <w:t>Drinks provided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21309A" w:rsidP="00A3180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244530</wp:posOffset>
                </wp:positionV>
                <wp:extent cx="6512119" cy="1065475"/>
                <wp:effectExtent l="0" t="0" r="2222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119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09A" w:rsidRPr="004651DA" w:rsidRDefault="004651DA" w:rsidP="0021309A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1309A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Please let me know how many will be attending as there are additional resources to send to attendees before they arrive. </w:t>
                            </w:r>
                            <w:r w:rsidR="0021309A" w:rsidRPr="004651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bring a bible, notebook, pencil and mobile phone. </w:t>
                            </w:r>
                          </w:p>
                          <w:p w:rsidR="0021309A" w:rsidRPr="0021309A" w:rsidRDefault="0021309A" w:rsidP="0021309A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130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This event is free but we are happy to receive a donation for costs. </w:t>
                            </w:r>
                          </w:p>
                          <w:p w:rsidR="00923361" w:rsidRPr="0021309A" w:rsidRDefault="00256732" w:rsidP="0021309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130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Find out more through our website: </w:t>
                            </w:r>
                            <w:r w:rsidRPr="0021309A">
                              <w:rPr>
                                <w:rFonts w:ascii="Verdana" w:hAnsi="Verdan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www.waterwayschaplaincy.org.uk</w:t>
                            </w:r>
                          </w:p>
                          <w:p w:rsidR="00923361" w:rsidRPr="0021309A" w:rsidRDefault="00E66AD6" w:rsidP="00923361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130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Contact</w:t>
                            </w:r>
                            <w:r w:rsidR="0082068F" w:rsidRPr="002130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Lead Chaplain</w:t>
                            </w:r>
                            <w:r w:rsidRPr="002130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 w:rsidR="0021309A" w:rsidRPr="00AA564F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Barbara.davis@workplacematters.org.uk</w:t>
                              </w:r>
                            </w:hyperlink>
                            <w:r w:rsidR="002130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for full address and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19.25pt;width:512.75pt;height:83.9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" filled="f" strokecolor="white">
                <v:textbox>
                  <w:txbxContent>
                    <w:p w:rsidR="0021309A" w:rsidRPr="004651DA" w:rsidRDefault="004651DA" w:rsidP="0021309A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1309A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Please let me know how many will be attending as there are additional resources to send to attendees before they arrive. </w:t>
                      </w:r>
                      <w:r w:rsidR="0021309A" w:rsidRPr="004651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bring a bible, notebook, pencil and mobile phone. </w:t>
                      </w:r>
                    </w:p>
                    <w:p w:rsidR="0021309A" w:rsidRPr="0021309A" w:rsidRDefault="0021309A" w:rsidP="0021309A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1309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This event is free but we are happy to receive a donation for costs. </w:t>
                      </w:r>
                    </w:p>
                    <w:p w:rsidR="00923361" w:rsidRPr="0021309A" w:rsidRDefault="00256732" w:rsidP="0021309A">
                      <w:pPr>
                        <w:pStyle w:val="NoSpacing"/>
                        <w:rPr>
                          <w:rFonts w:ascii="Verdana" w:hAnsi="Verdana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21309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Find out more through our website: </w:t>
                      </w:r>
                      <w:r w:rsidRPr="0021309A">
                        <w:rPr>
                          <w:rFonts w:ascii="Verdana" w:hAnsi="Verdana"/>
                          <w:b/>
                          <w:color w:val="00B0F0"/>
                          <w:sz w:val="16"/>
                          <w:szCs w:val="16"/>
                        </w:rPr>
                        <w:t>www.waterwayschaplaincy.org.uk</w:t>
                      </w:r>
                    </w:p>
                    <w:p w:rsidR="00923361" w:rsidRPr="0021309A" w:rsidRDefault="00E66AD6" w:rsidP="00923361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1309A">
                        <w:rPr>
                          <w:rFonts w:ascii="Verdana" w:hAnsi="Verdana"/>
                          <w:sz w:val="16"/>
                          <w:szCs w:val="16"/>
                        </w:rPr>
                        <w:t>Contact</w:t>
                      </w:r>
                      <w:r w:rsidR="0082068F" w:rsidRPr="0021309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Lead Chaplain</w:t>
                      </w:r>
                      <w:r w:rsidRPr="0021309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="0021309A" w:rsidRPr="00AA564F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Barbara.davis@workplacematters.org.uk</w:t>
                        </w:r>
                      </w:hyperlink>
                      <w:r w:rsidR="0021309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for full address and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809" w:rsidRDefault="00A31809" w:rsidP="00A31809"/>
    <w:p w:rsidR="00A31809" w:rsidRDefault="00A31809" w:rsidP="00A31809"/>
    <w:p w:rsidR="00256732" w:rsidRDefault="00256732" w:rsidP="00A31809">
      <w:pPr>
        <w:rPr>
          <w:sz w:val="16"/>
          <w:szCs w:val="16"/>
        </w:rPr>
      </w:pPr>
    </w:p>
    <w:p w:rsidR="00E7497E" w:rsidRPr="00E7497E" w:rsidRDefault="00E7497E" w:rsidP="00A31809">
      <w:pPr>
        <w:rPr>
          <w:sz w:val="16"/>
          <w:szCs w:val="16"/>
        </w:rPr>
      </w:pPr>
    </w:p>
    <w:p w:rsidR="003E6F76" w:rsidRPr="00A31809" w:rsidRDefault="00925B4C" w:rsidP="00A31809">
      <w:pPr>
        <w:jc w:val="center"/>
      </w:pPr>
      <w:r>
        <w:t xml:space="preserve">      </w:t>
      </w:r>
      <w:r w:rsidR="00E66AD6">
        <w:rPr>
          <w:noProof/>
          <w:lang w:val="en-GB" w:eastAsia="en-GB"/>
        </w:rPr>
        <w:drawing>
          <wp:inline distT="0" distB="0" distL="0" distR="0">
            <wp:extent cx="5728970" cy="457200"/>
            <wp:effectExtent l="0" t="0" r="5080" b="0"/>
            <wp:docPr id="4" name="Picture 4" descr="AA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 Log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F76" w:rsidRPr="00A31809" w:rsidSect="00A31809">
      <w:type w:val="nextColumn"/>
      <w:pgSz w:w="12240" w:h="15840" w:code="1"/>
      <w:pgMar w:top="567" w:right="878" w:bottom="709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19" w:rsidRDefault="009B6D19" w:rsidP="00D3197D">
      <w:pPr>
        <w:spacing w:after="0" w:line="240" w:lineRule="auto"/>
      </w:pPr>
      <w:r>
        <w:separator/>
      </w:r>
    </w:p>
  </w:endnote>
  <w:endnote w:type="continuationSeparator" w:id="0">
    <w:p w:rsidR="009B6D19" w:rsidRDefault="009B6D19" w:rsidP="00D3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19" w:rsidRDefault="009B6D19" w:rsidP="00D3197D">
      <w:pPr>
        <w:spacing w:after="0" w:line="240" w:lineRule="auto"/>
      </w:pPr>
      <w:r>
        <w:separator/>
      </w:r>
    </w:p>
  </w:footnote>
  <w:footnote w:type="continuationSeparator" w:id="0">
    <w:p w:rsidR="009B6D19" w:rsidRDefault="009B6D19" w:rsidP="00D3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1.3pt;height:35.65pt" o:bullet="t">
        <v:imagedata r:id="rId1" o:title="Logo 2"/>
      </v:shape>
    </w:pict>
  </w:numPicBullet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F7DAD"/>
    <w:multiLevelType w:val="hybridMultilevel"/>
    <w:tmpl w:val="67E2BED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F2215"/>
    <w:multiLevelType w:val="hybridMultilevel"/>
    <w:tmpl w:val="8E46A332"/>
    <w:lvl w:ilvl="0" w:tplc="4E66F2A6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  <w:b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9C36E7"/>
    <w:multiLevelType w:val="hybridMultilevel"/>
    <w:tmpl w:val="0F7A0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663CB"/>
    <w:multiLevelType w:val="hybridMultilevel"/>
    <w:tmpl w:val="EBA472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,#f90,#669,#86e6e4,#25d7ef,#89d2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4"/>
    <w:rsid w:val="00020CA6"/>
    <w:rsid w:val="00032FE4"/>
    <w:rsid w:val="00042FFD"/>
    <w:rsid w:val="000703B1"/>
    <w:rsid w:val="00121271"/>
    <w:rsid w:val="00127C2E"/>
    <w:rsid w:val="001507A7"/>
    <w:rsid w:val="0016785E"/>
    <w:rsid w:val="002029C8"/>
    <w:rsid w:val="0021309A"/>
    <w:rsid w:val="00251306"/>
    <w:rsid w:val="00256732"/>
    <w:rsid w:val="00264D47"/>
    <w:rsid w:val="00287D93"/>
    <w:rsid w:val="002B27F2"/>
    <w:rsid w:val="002E1F25"/>
    <w:rsid w:val="002E6B6D"/>
    <w:rsid w:val="002F664B"/>
    <w:rsid w:val="0032495E"/>
    <w:rsid w:val="00343260"/>
    <w:rsid w:val="00372653"/>
    <w:rsid w:val="00397AF2"/>
    <w:rsid w:val="003A0760"/>
    <w:rsid w:val="003A2458"/>
    <w:rsid w:val="003E6F76"/>
    <w:rsid w:val="004034F9"/>
    <w:rsid w:val="00414FB1"/>
    <w:rsid w:val="004249AD"/>
    <w:rsid w:val="00424D30"/>
    <w:rsid w:val="00442E99"/>
    <w:rsid w:val="00444C24"/>
    <w:rsid w:val="004651DA"/>
    <w:rsid w:val="004770CB"/>
    <w:rsid w:val="004A3EEB"/>
    <w:rsid w:val="004B7708"/>
    <w:rsid w:val="004D5DF8"/>
    <w:rsid w:val="004F27C8"/>
    <w:rsid w:val="00503BA9"/>
    <w:rsid w:val="00506068"/>
    <w:rsid w:val="005063B3"/>
    <w:rsid w:val="00580A49"/>
    <w:rsid w:val="00581996"/>
    <w:rsid w:val="00591596"/>
    <w:rsid w:val="00594ABF"/>
    <w:rsid w:val="005F123A"/>
    <w:rsid w:val="00607C89"/>
    <w:rsid w:val="00646FF7"/>
    <w:rsid w:val="00667D16"/>
    <w:rsid w:val="00673118"/>
    <w:rsid w:val="00684E65"/>
    <w:rsid w:val="006A12D1"/>
    <w:rsid w:val="006A3B18"/>
    <w:rsid w:val="006D52D2"/>
    <w:rsid w:val="006E5122"/>
    <w:rsid w:val="00715A81"/>
    <w:rsid w:val="007250C3"/>
    <w:rsid w:val="007319C4"/>
    <w:rsid w:val="00781E80"/>
    <w:rsid w:val="0078217B"/>
    <w:rsid w:val="007E1673"/>
    <w:rsid w:val="007E263A"/>
    <w:rsid w:val="0082068F"/>
    <w:rsid w:val="008C7735"/>
    <w:rsid w:val="008D544C"/>
    <w:rsid w:val="008D6503"/>
    <w:rsid w:val="008F21F3"/>
    <w:rsid w:val="009132F2"/>
    <w:rsid w:val="00915265"/>
    <w:rsid w:val="00923361"/>
    <w:rsid w:val="00925B4C"/>
    <w:rsid w:val="009518AF"/>
    <w:rsid w:val="009A47CE"/>
    <w:rsid w:val="009B3293"/>
    <w:rsid w:val="009B6D19"/>
    <w:rsid w:val="00A10290"/>
    <w:rsid w:val="00A16443"/>
    <w:rsid w:val="00A31809"/>
    <w:rsid w:val="00A42D58"/>
    <w:rsid w:val="00A44316"/>
    <w:rsid w:val="00AC5B69"/>
    <w:rsid w:val="00AE6316"/>
    <w:rsid w:val="00AF5ECB"/>
    <w:rsid w:val="00B114DF"/>
    <w:rsid w:val="00B13A4A"/>
    <w:rsid w:val="00B14196"/>
    <w:rsid w:val="00B25577"/>
    <w:rsid w:val="00B3330B"/>
    <w:rsid w:val="00B33C21"/>
    <w:rsid w:val="00B3649D"/>
    <w:rsid w:val="00B5656B"/>
    <w:rsid w:val="00B739F9"/>
    <w:rsid w:val="00B76147"/>
    <w:rsid w:val="00BA4488"/>
    <w:rsid w:val="00BB0A17"/>
    <w:rsid w:val="00BD41DE"/>
    <w:rsid w:val="00BE229A"/>
    <w:rsid w:val="00BF71A6"/>
    <w:rsid w:val="00C057C5"/>
    <w:rsid w:val="00C067DB"/>
    <w:rsid w:val="00C14C5D"/>
    <w:rsid w:val="00C21779"/>
    <w:rsid w:val="00C44FF8"/>
    <w:rsid w:val="00C91F52"/>
    <w:rsid w:val="00CE48B5"/>
    <w:rsid w:val="00D01BAC"/>
    <w:rsid w:val="00D12499"/>
    <w:rsid w:val="00D3197D"/>
    <w:rsid w:val="00D32DE1"/>
    <w:rsid w:val="00D453F7"/>
    <w:rsid w:val="00D538BF"/>
    <w:rsid w:val="00D63E83"/>
    <w:rsid w:val="00D70DF2"/>
    <w:rsid w:val="00D87F64"/>
    <w:rsid w:val="00DA4E14"/>
    <w:rsid w:val="00DB1EC9"/>
    <w:rsid w:val="00DD42E4"/>
    <w:rsid w:val="00DE47D0"/>
    <w:rsid w:val="00DF2070"/>
    <w:rsid w:val="00DF3118"/>
    <w:rsid w:val="00E01F04"/>
    <w:rsid w:val="00E23952"/>
    <w:rsid w:val="00E33503"/>
    <w:rsid w:val="00E66AD6"/>
    <w:rsid w:val="00E7497E"/>
    <w:rsid w:val="00EA7C12"/>
    <w:rsid w:val="00ED5717"/>
    <w:rsid w:val="00EE2661"/>
    <w:rsid w:val="00F01B98"/>
    <w:rsid w:val="00F06B3E"/>
    <w:rsid w:val="00F15D64"/>
    <w:rsid w:val="00F31F44"/>
    <w:rsid w:val="00F517F8"/>
    <w:rsid w:val="00F632DF"/>
    <w:rsid w:val="00F646AD"/>
    <w:rsid w:val="00F82737"/>
    <w:rsid w:val="00F96D89"/>
    <w:rsid w:val="00FB34D7"/>
    <w:rsid w:val="00FB7894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c0,#f90,#669,#86e6e4,#25d7ef,#89d2e3"/>
    </o:shapedefaults>
    <o:shapelayout v:ext="edit">
      <o:idmap v:ext="edit" data="1"/>
    </o:shapelayout>
  </w:shapeDefaults>
  <w:decimalSymbol w:val="."/>
  <w:listSeparator w:val=","/>
  <w15:docId w15:val="{C380EA11-E8CA-4D2D-AFCF-B5F5910A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link w:val="Heading2Char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93"/>
    <w:rPr>
      <w:color w:val="000000"/>
      <w:kern w:val="28"/>
      <w:lang w:val="en-US" w:eastAsia="en-US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Header">
    <w:name w:val="header"/>
    <w:basedOn w:val="Normal"/>
    <w:link w:val="HeaderChar"/>
    <w:uiPriority w:val="99"/>
    <w:unhideWhenUsed/>
    <w:rsid w:val="00D31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197D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9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197D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36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042FFD"/>
    <w:rPr>
      <w:i/>
      <w:iCs/>
    </w:rPr>
  </w:style>
  <w:style w:type="character" w:customStyle="1" w:styleId="Heading2Char">
    <w:name w:val="Heading 2 Char"/>
    <w:link w:val="Heading2"/>
    <w:rsid w:val="00BE229A"/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NormalWeb">
    <w:name w:val="Normal (Web)"/>
    <w:basedOn w:val="Normal"/>
    <w:uiPriority w:val="99"/>
    <w:unhideWhenUsed/>
    <w:rsid w:val="00607C8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07C89"/>
    <w:rPr>
      <w:b/>
      <w:bCs/>
    </w:rPr>
  </w:style>
  <w:style w:type="paragraph" w:styleId="ListParagraph">
    <w:name w:val="List Paragraph"/>
    <w:basedOn w:val="Normal"/>
    <w:uiPriority w:val="34"/>
    <w:qFormat/>
    <w:rsid w:val="008D544C"/>
    <w:pPr>
      <w:spacing w:after="0" w:line="240" w:lineRule="auto"/>
      <w:ind w:left="720"/>
    </w:pPr>
    <w:rPr>
      <w:rFonts w:ascii="Calibri" w:eastAsiaTheme="minorHAnsi" w:hAnsi="Calibri"/>
      <w:color w:val="auto"/>
      <w:kern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1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.davis@workplacematter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bara.davis@workplacematters.org.u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s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Davis</dc:creator>
  <cp:lastModifiedBy>Barbara Davis</cp:lastModifiedBy>
  <cp:revision>18</cp:revision>
  <cp:lastPrinted>2020-01-01T14:09:00Z</cp:lastPrinted>
  <dcterms:created xsi:type="dcterms:W3CDTF">2020-01-01T13:34:00Z</dcterms:created>
  <dcterms:modified xsi:type="dcterms:W3CDTF">2020-01-01T15:55:00Z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