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F64" w:rsidRDefault="00251306" w:rsidP="00B76147">
      <w:pPr>
        <w:tabs>
          <w:tab w:val="center" w:pos="5242"/>
        </w:tabs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-988695</wp:posOffset>
                </wp:positionV>
                <wp:extent cx="4193619" cy="8671560"/>
                <wp:effectExtent l="0" t="0" r="35560" b="15240"/>
                <wp:wrapNone/>
                <wp:docPr id="1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3619" cy="8671560"/>
                          <a:chOff x="194310" y="182880"/>
                          <a:chExt cx="42380" cy="89976"/>
                        </a:xfrm>
                      </wpg:grpSpPr>
                      <wps:wsp>
                        <wps:cNvPr id="14" name="Rectangle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20383" cy="89976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95B3D7"/>
                              </a:gs>
                              <a:gs pos="50000">
                                <a:srgbClr val="4F81BD"/>
                              </a:gs>
                              <a:gs pos="100000">
                                <a:srgbClr val="95B3D7"/>
                              </a:gs>
                            </a:gsLst>
                            <a:lin ang="5400000" scaled="1"/>
                          </a:gradFill>
                          <a:ln w="12700" algn="in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243F6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7872" y="221690"/>
                            <a:ext cx="38818" cy="9336"/>
                          </a:xfrm>
                          <a:prstGeom prst="roundRect">
                            <a:avLst>
                              <a:gd name="adj" fmla="val 49998"/>
                            </a:avLst>
                          </a:prstGeom>
                          <a:solidFill>
                            <a:srgbClr val="89D2E3"/>
                          </a:solidFill>
                          <a:ln w="12700" algn="in">
                            <a:solidFill>
                              <a:schemeClr val="bg1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/>
                            </a:outerShdw>
                          </a:effec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2B5FA" id="Group 68" o:spid="_x0000_s1026" style="position:absolute;margin-left:0;margin-top:-77.85pt;width:330.2pt;height:682.8pt;z-index:251652608;mso-position-horizontal:left;mso-position-horizontal-relative:margin;mso-position-vertical-relative:page" coordorigin="194310,182880" coordsize="42380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">
                <v:rect id="Rectangle 69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CUKsAA&#10;AADbAAAADwAAAGRycy9kb3ducmV2LnhtbERPTWvDMAy9F/YfjAa7tU7HCCONE0rGWKGXrh3sKmI1&#10;DonlELut9+/nwmA3Pd6nyjraUVxp9r1jBetVBoK4dbrnTsHX6X35CsIHZI2jY1LwQx7q6mFRYqHd&#10;jT/pegydSCHsC1RgQpgKKX1ryKJfuYk4cWc3WwwJzp3UM95SuB3lc5bl0mLPqcHgRI2hdjherILm&#10;Lf+maD5cHxs9+Pyyd4fdXqmnx7jdgAgUw7/4z73Taf4L3H9JB8j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4CUKsAAAADbAAAADwAAAAAAAAAAAAAAAACYAgAAZHJzL2Rvd25y&#10;ZXYueG1sUEsFBgAAAAAEAAQA9QAAAIUDAAAAAA==&#10;" fillcolor="#95b3d7" strokecolor="#4f81bd" strokeweight="1pt" insetpen="t">
                  <v:fill color2="#4f81bd" focus="50%" type="gradient"/>
                  <v:shadow color="#243f60" offset="1pt"/>
                  <o:lock v:ext="edit" shapetype="t"/>
                  <v:textbox inset="2.88pt,2.88pt,2.88pt,2.88pt"/>
                </v:rect>
                <v:roundrect id="AutoShape 70" o:spid="_x0000_s1028" style="position:absolute;left:197872;top:221690;width:38818;height:9336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OpdrsA&#10;AADbAAAADwAAAGRycy9kb3ducmV2LnhtbERPzQrCMAy+C75DieBNOwVFp1VEVLw69R7WuI2t6Vjr&#10;nG9vBcFbPr7frLedqURLjSssK5iMIxDEqdUFZwpu1+NoAcJ5ZI2VZVLwJgfbTb+3xljbF1+oTXwm&#10;Qgi7GBXk3texlC7NyaAb25o4cA/bGPQBNpnUDb5CuKnkNIrm0mDBoSHHmvY5pWXyNAoO03Z3nLeH&#10;8lTfy6dPzPL0kEulhoNutwLhqfN/8c991mH+DL6/hAPk5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UTqXa7AAAA2wAAAA8AAAAAAAAAAAAAAAAAmAIAAGRycy9kb3ducmV2Lnht&#10;bFBLBQYAAAAABAAEAPUAAACAAwAAAAA=&#10;" fillcolor="#89d2e3" strokecolor="white [3212]" strokeweight="1pt" insetpen="t">
                  <v:shadow on="t" color="#4e6128" offset="1pt"/>
                  <o:lock v:ext="edit" shapetype="t"/>
                  <v:textbox inset="2.88pt,2.88pt,2.88pt,2.88pt"/>
                </v:roundrect>
                <w10:wrap anchorx="margin" anchory="page"/>
              </v:group>
            </w:pict>
          </mc:Fallback>
        </mc:AlternateContent>
      </w:r>
      <w:r w:rsidR="00F06B3E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margin">
                  <wp:posOffset>300886</wp:posOffset>
                </wp:positionH>
                <wp:positionV relativeFrom="page">
                  <wp:posOffset>1483567</wp:posOffset>
                </wp:positionV>
                <wp:extent cx="6314440" cy="970384"/>
                <wp:effectExtent l="19050" t="19050" r="29210" b="58420"/>
                <wp:wrapNone/>
                <wp:docPr id="11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314440" cy="970384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9BBB59"/>
                        </a:solidFill>
                        <a:ln w="38100" algn="in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DE160" id="AutoShape 71" o:spid="_x0000_s1026" style="position:absolute;margin-left:23.7pt;margin-top:116.8pt;width:497.2pt;height:76.4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" fillcolor="#9bbb59" strokecolor="#f2f2f2" strokeweight="3pt" insetpen="t">
                <v:shadow on="t" color="#4e6128" opacity=".5" offset="1pt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F06B3E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>
                <wp:simplePos x="0" y="0"/>
                <wp:positionH relativeFrom="page">
                  <wp:posOffset>636270</wp:posOffset>
                </wp:positionH>
                <wp:positionV relativeFrom="margin">
                  <wp:align>top</wp:align>
                </wp:positionV>
                <wp:extent cx="1750060" cy="521335"/>
                <wp:effectExtent l="0" t="0" r="2540" b="9525"/>
                <wp:wrapNone/>
                <wp:docPr id="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229A" w:rsidRPr="00F06B3E" w:rsidRDefault="00BE229A" w:rsidP="00BE229A">
                            <w:pPr>
                              <w:pStyle w:val="Heading2"/>
                              <w:rPr>
                                <w:rFonts w:ascii="Lucida Sans" w:hAnsi="Lucida Sans"/>
                                <w:i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F06B3E">
                              <w:rPr>
                                <w:rFonts w:ascii="Lucida Sans" w:hAnsi="Lucida Sans"/>
                                <w:i/>
                                <w:color w:val="FFFFFF"/>
                                <w:sz w:val="28"/>
                                <w:szCs w:val="28"/>
                                <w:lang w:val="en-GB"/>
                              </w:rPr>
                              <w:t>“Act justly, love mercy, walk humbly with your God.” Micah 6:8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50.1pt;margin-top:0;width:137.8pt;height:41.0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a/9QIAAJk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BE229A" w:rsidRPr="00F06B3E" w:rsidRDefault="00BE229A" w:rsidP="00BE229A">
                      <w:pPr>
                        <w:pStyle w:val="Heading2"/>
                        <w:rPr>
                          <w:rFonts w:ascii="Lucida Sans" w:hAnsi="Lucida Sans"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</w:pPr>
                      <w:r w:rsidRPr="00F06B3E">
                        <w:rPr>
                          <w:rFonts w:ascii="Lucida Sans" w:hAnsi="Lucida Sans"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  <w:t xml:space="preserve">“Act justly, love mercy, </w:t>
                      </w:r>
                      <w:proofErr w:type="gramStart"/>
                      <w:r w:rsidRPr="00F06B3E">
                        <w:rPr>
                          <w:rFonts w:ascii="Lucida Sans" w:hAnsi="Lucida Sans"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  <w:t>walk</w:t>
                      </w:r>
                      <w:proofErr w:type="gramEnd"/>
                      <w:r w:rsidRPr="00F06B3E">
                        <w:rPr>
                          <w:rFonts w:ascii="Lucida Sans" w:hAnsi="Lucida Sans"/>
                          <w:i/>
                          <w:color w:val="FFFFFF"/>
                          <w:sz w:val="28"/>
                          <w:szCs w:val="28"/>
                          <w:lang w:val="en-GB"/>
                        </w:rPr>
                        <w:t xml:space="preserve"> humbly with your God.” Micah 6:8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76147">
        <w:tab/>
        <w:t xml:space="preserve">                              </w:t>
      </w:r>
      <w:r w:rsidR="001507A7">
        <w:t xml:space="preserve">        </w:t>
      </w:r>
      <w:r w:rsidR="00B76147">
        <w:t xml:space="preserve">       </w:t>
      </w:r>
      <w:r w:rsidR="00E66AD6">
        <w:rPr>
          <w:noProof/>
          <w:lang w:val="en-GB" w:eastAsia="en-GB"/>
        </w:rPr>
        <w:drawing>
          <wp:inline distT="0" distB="0" distL="0" distR="0">
            <wp:extent cx="2548800" cy="1011600"/>
            <wp:effectExtent l="0" t="0" r="4445" b="0"/>
            <wp:docPr id="2" name="Picture 2" descr="AA Cle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 Clear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97E" w:rsidRPr="00D87F64" w:rsidRDefault="00E7497E" w:rsidP="00B76147">
      <w:pPr>
        <w:tabs>
          <w:tab w:val="center" w:pos="5242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margin">
                  <wp:posOffset>590084</wp:posOffset>
                </wp:positionH>
                <wp:positionV relativeFrom="page">
                  <wp:posOffset>1511300</wp:posOffset>
                </wp:positionV>
                <wp:extent cx="5725795" cy="877078"/>
                <wp:effectExtent l="0" t="0" r="8255" b="0"/>
                <wp:wrapNone/>
                <wp:docPr id="12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25795" cy="8770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06B3E" w:rsidRPr="00F06B3E" w:rsidRDefault="00D12499" w:rsidP="00F06B3E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F06B3E">
                              <w:rPr>
                                <w:sz w:val="40"/>
                                <w:szCs w:val="40"/>
                              </w:rPr>
                              <w:t>Could YOU be a Waterways C</w:t>
                            </w:r>
                            <w:r w:rsidR="00D87F64" w:rsidRPr="00F06B3E">
                              <w:rPr>
                                <w:sz w:val="40"/>
                                <w:szCs w:val="40"/>
                              </w:rPr>
                              <w:t>haplain?</w:t>
                            </w:r>
                            <w:r w:rsidR="00F06B3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5656B" w:rsidRPr="00F06B3E" w:rsidRDefault="00F06B3E" w:rsidP="00F06B3E">
                            <w:pPr>
                              <w:pStyle w:val="Heading1"/>
                              <w:rPr>
                                <w:rFonts w:ascii="Lucida Sans" w:hAnsi="Lucida Sans"/>
                                <w:i/>
                                <w:sz w:val="28"/>
                                <w:szCs w:val="28"/>
                              </w:rPr>
                            </w:pPr>
                            <w:r w:rsidRPr="00F06B3E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E66AD6" w:rsidRPr="00F06B3E">
                              <w:rPr>
                                <w:rFonts w:ascii="Lucida Sans" w:hAnsi="Lucida Sans"/>
                                <w:i/>
                                <w:sz w:val="28"/>
                                <w:szCs w:val="28"/>
                              </w:rPr>
                              <w:t>ould you like to find out more</w:t>
                            </w:r>
                            <w:r w:rsidRPr="00F06B3E">
                              <w:rPr>
                                <w:rFonts w:ascii="Lucida Sans" w:hAnsi="Lucida Sans"/>
                                <w:i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margin-left:46.45pt;margin-top:119pt;width:450.85pt;height:69.0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F06B3E" w:rsidRPr="00F06B3E" w:rsidRDefault="00D12499" w:rsidP="00F06B3E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F06B3E">
                        <w:rPr>
                          <w:sz w:val="40"/>
                          <w:szCs w:val="40"/>
                        </w:rPr>
                        <w:t>Could YOU be a Waterways C</w:t>
                      </w:r>
                      <w:r w:rsidR="00D87F64" w:rsidRPr="00F06B3E">
                        <w:rPr>
                          <w:sz w:val="40"/>
                          <w:szCs w:val="40"/>
                        </w:rPr>
                        <w:t>haplain?</w:t>
                      </w:r>
                      <w:r w:rsidR="00F06B3E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B5656B" w:rsidRPr="00F06B3E" w:rsidRDefault="00F06B3E" w:rsidP="00F06B3E">
                      <w:pPr>
                        <w:pStyle w:val="Heading1"/>
                        <w:rPr>
                          <w:rFonts w:ascii="Lucida Sans" w:hAnsi="Lucida Sans"/>
                          <w:i/>
                          <w:sz w:val="28"/>
                          <w:szCs w:val="28"/>
                        </w:rPr>
                      </w:pPr>
                      <w:r w:rsidRPr="00F06B3E">
                        <w:rPr>
                          <w:sz w:val="28"/>
                          <w:szCs w:val="28"/>
                        </w:rPr>
                        <w:t>W</w:t>
                      </w:r>
                      <w:r w:rsidR="00E66AD6" w:rsidRPr="00F06B3E">
                        <w:rPr>
                          <w:rFonts w:ascii="Lucida Sans" w:hAnsi="Lucida Sans"/>
                          <w:i/>
                          <w:sz w:val="28"/>
                          <w:szCs w:val="28"/>
                        </w:rPr>
                        <w:t>ould you like to find out more</w:t>
                      </w:r>
                      <w:r w:rsidRPr="00F06B3E">
                        <w:rPr>
                          <w:rFonts w:ascii="Lucida Sans" w:hAnsi="Lucida Sans"/>
                          <w:i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D87F64" w:rsidRPr="00D87F64" w:rsidRDefault="00D87F64" w:rsidP="00D87F64"/>
    <w:p w:rsidR="00D87F64" w:rsidRPr="00D87F64" w:rsidRDefault="00D87F64" w:rsidP="00D87F64"/>
    <w:p w:rsidR="00424D30" w:rsidRDefault="00424D30" w:rsidP="00D87F64">
      <w:r>
        <w:t xml:space="preserve">                                                                                                                          </w:t>
      </w:r>
    </w:p>
    <w:p w:rsidR="00D87F64" w:rsidRPr="00D87F64" w:rsidRDefault="00127C2E" w:rsidP="00D87F64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1070831</wp:posOffset>
                </wp:positionH>
                <wp:positionV relativeFrom="page">
                  <wp:posOffset>2872768</wp:posOffset>
                </wp:positionV>
                <wp:extent cx="3850005" cy="683895"/>
                <wp:effectExtent l="4445" t="0" r="3175" b="0"/>
                <wp:wrapNone/>
                <wp:docPr id="1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5000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B27F2" w:rsidRPr="00F06B3E" w:rsidRDefault="00D87F64" w:rsidP="00E7497E">
                            <w:pPr>
                              <w:pStyle w:val="tag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06B3E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FB34D7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ome and find out </w:t>
                            </w:r>
                            <w:r w:rsidR="000703B1">
                              <w:rPr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  <w:r w:rsidR="00127C2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</w:t>
                            </w:r>
                            <w:r w:rsidR="000703B1">
                              <w:rPr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FB34D7" w:rsidRPr="00F06B3E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B34D7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739F9" w:rsidRPr="00F06B3E" w:rsidRDefault="000703B1" w:rsidP="00E7497E">
                            <w:pPr>
                              <w:pStyle w:val="tagline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January</w:t>
                            </w:r>
                            <w:r w:rsidR="00E66AD6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2020</w:t>
                            </w:r>
                            <w:r w:rsidR="00D87F64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@ 9:30</w:t>
                            </w:r>
                            <w:r w:rsidR="00B3330B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am</w:t>
                            </w:r>
                            <w:r w:rsidR="00042FFD" w:rsidRPr="00F06B3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- free</w:t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8" type="#_x0000_t202" style="position:absolute;margin-left:84.3pt;margin-top:226.2pt;width:303.15pt;height:53.8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" filled="f" stroked="f" strokeweight="0" insetpen="t">
                <o:lock v:ext="edit" shapetype="t"/>
                <v:textbox inset="2.85pt,0,2.85pt,0">
                  <w:txbxContent>
                    <w:p w:rsidR="002B27F2" w:rsidRPr="00F06B3E" w:rsidRDefault="00D87F64" w:rsidP="00E7497E">
                      <w:pPr>
                        <w:pStyle w:val="tagline"/>
                        <w:rPr>
                          <w:b/>
                          <w:sz w:val="32"/>
                          <w:szCs w:val="32"/>
                        </w:rPr>
                      </w:pPr>
                      <w:r w:rsidRPr="00F06B3E"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FB34D7" w:rsidRPr="00F06B3E">
                        <w:rPr>
                          <w:b/>
                          <w:sz w:val="32"/>
                          <w:szCs w:val="32"/>
                        </w:rPr>
                        <w:t xml:space="preserve">ome and find out </w:t>
                      </w:r>
                      <w:r w:rsidR="000703B1">
                        <w:rPr>
                          <w:b/>
                          <w:sz w:val="32"/>
                          <w:szCs w:val="32"/>
                        </w:rPr>
                        <w:t>Tuesday</w:t>
                      </w:r>
                      <w:r w:rsidR="00127C2E">
                        <w:rPr>
                          <w:b/>
                          <w:sz w:val="32"/>
                          <w:szCs w:val="32"/>
                        </w:rPr>
                        <w:t xml:space="preserve"> 2</w:t>
                      </w:r>
                      <w:r w:rsidR="000703B1">
                        <w:rPr>
                          <w:b/>
                          <w:sz w:val="32"/>
                          <w:szCs w:val="32"/>
                        </w:rPr>
                        <w:t>8</w:t>
                      </w:r>
                      <w:r w:rsidR="00FB34D7" w:rsidRPr="00F06B3E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B34D7" w:rsidRPr="00F06B3E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739F9" w:rsidRPr="00F06B3E" w:rsidRDefault="000703B1" w:rsidP="00E7497E">
                      <w:pPr>
                        <w:pStyle w:val="tagline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January</w:t>
                      </w:r>
                      <w:r w:rsidR="00E66AD6" w:rsidRPr="00F06B3E">
                        <w:rPr>
                          <w:b/>
                          <w:sz w:val="32"/>
                          <w:szCs w:val="32"/>
                        </w:rPr>
                        <w:t xml:space="preserve"> 2020</w:t>
                      </w:r>
                      <w:r w:rsidR="00D87F64" w:rsidRPr="00F06B3E">
                        <w:rPr>
                          <w:b/>
                          <w:sz w:val="32"/>
                          <w:szCs w:val="32"/>
                        </w:rPr>
                        <w:t xml:space="preserve"> @ 9:30</w:t>
                      </w:r>
                      <w:r w:rsidR="00B3330B" w:rsidRPr="00F06B3E">
                        <w:rPr>
                          <w:b/>
                          <w:sz w:val="32"/>
                          <w:szCs w:val="32"/>
                        </w:rPr>
                        <w:t xml:space="preserve"> am</w:t>
                      </w:r>
                      <w:r w:rsidR="00042FFD" w:rsidRPr="00F06B3E">
                        <w:rPr>
                          <w:b/>
                          <w:sz w:val="32"/>
                          <w:szCs w:val="32"/>
                        </w:rPr>
                        <w:t xml:space="preserve"> - free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24D30">
        <w:t xml:space="preserve">                                                                                                                                      </w:t>
      </w:r>
      <w:r w:rsidR="00424D30">
        <w:rPr>
          <w:noProof/>
          <w:lang w:val="en-GB" w:eastAsia="en-GB"/>
        </w:rPr>
        <w:drawing>
          <wp:inline distT="0" distB="0" distL="0" distR="0" wp14:anchorId="51AECEBA" wp14:editId="3A3D9794">
            <wp:extent cx="2242777" cy="1451693"/>
            <wp:effectExtent l="0" t="0" r="5715" b="0"/>
            <wp:docPr id="3" name="Picture 3" descr="Donate to Suppo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 to Support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232" cy="145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0CB" w:rsidRPr="00B3330B" w:rsidRDefault="00424D30" w:rsidP="002B27F2">
      <w:pPr>
        <w:tabs>
          <w:tab w:val="left" w:pos="4602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2306812</wp:posOffset>
                </wp:positionH>
                <wp:positionV relativeFrom="paragraph">
                  <wp:posOffset>8255</wp:posOffset>
                </wp:positionV>
                <wp:extent cx="4244340" cy="802432"/>
                <wp:effectExtent l="0" t="0" r="3810" b="0"/>
                <wp:wrapNone/>
                <wp:docPr id="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4340" cy="8024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0CA6" w:rsidRDefault="00042FFD" w:rsidP="00BA4488">
                            <w:pPr>
                              <w:pStyle w:val="NoSpacing"/>
                              <w:jc w:val="right"/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594ABF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bdr w:val="none" w:sz="0" w:space="0" w:color="auto" w:frame="1"/>
                                <w:shd w:val="clear" w:color="auto" w:fill="FFFFFF"/>
                              </w:rPr>
                              <w:t>“We were so grateful for the day the Waterways Chaplain popped a card under our door. The Chaplain assisted with our immediate problems and stayed in touch with us until we were back on our feet.”</w:t>
                            </w:r>
                          </w:p>
                          <w:p w:rsidR="00E66AD6" w:rsidRPr="00020CA6" w:rsidRDefault="00E66AD6" w:rsidP="00BA4488">
                            <w:pPr>
                              <w:pStyle w:val="NoSpacing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20CA6">
                              <w:rPr>
                                <w:rStyle w:val="Emphasis"/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  <w:bdr w:val="none" w:sz="0" w:space="0" w:color="auto" w:frame="1"/>
                                <w:shd w:val="clear" w:color="auto" w:fill="FFFFFF"/>
                              </w:rPr>
                              <w:t>A boaters’ 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8" type="#_x0000_t202" style="position:absolute;margin-left:181.65pt;margin-top:.65pt;width:334.2pt;height:6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" stroked="f">
                <v:textbox>
                  <w:txbxContent>
                    <w:p w:rsidR="00020CA6" w:rsidRDefault="00042FFD" w:rsidP="00BA4488">
                      <w:pPr>
                        <w:pStyle w:val="NoSpacing"/>
                        <w:jc w:val="right"/>
                        <w:rPr>
                          <w:rStyle w:val="Emphasis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594ABF">
                        <w:rPr>
                          <w:rStyle w:val="Emphasis"/>
                          <w:rFonts w:ascii="Arial" w:hAnsi="Arial" w:cs="Arial"/>
                          <w:color w:val="333333"/>
                          <w:bdr w:val="none" w:sz="0" w:space="0" w:color="auto" w:frame="1"/>
                          <w:shd w:val="clear" w:color="auto" w:fill="FFFFFF"/>
                        </w:rPr>
                        <w:t>“We were so grateful for the day the Waterways Chaplain popped a card under our door. The Chaplain assisted with our immediate problems and stayed in touch with us until we were back on our feet.”</w:t>
                      </w:r>
                    </w:p>
                    <w:p w:rsidR="00E66AD6" w:rsidRPr="00020CA6" w:rsidRDefault="00E66AD6" w:rsidP="00BA4488">
                      <w:pPr>
                        <w:pStyle w:val="NoSpacing"/>
                        <w:jc w:val="right"/>
                        <w:rPr>
                          <w:sz w:val="16"/>
                          <w:szCs w:val="16"/>
                        </w:rPr>
                      </w:pPr>
                      <w:r w:rsidRPr="00020CA6">
                        <w:rPr>
                          <w:rStyle w:val="Emphasis"/>
                          <w:rFonts w:ascii="Arial" w:hAnsi="Arial" w:cs="Arial"/>
                          <w:color w:val="333333"/>
                          <w:sz w:val="16"/>
                          <w:szCs w:val="16"/>
                          <w:bdr w:val="none" w:sz="0" w:space="0" w:color="auto" w:frame="1"/>
                          <w:shd w:val="clear" w:color="auto" w:fill="FFFFFF"/>
                        </w:rPr>
                        <w:t>A boaters’ thanks</w:t>
                      </w:r>
                    </w:p>
                  </w:txbxContent>
                </v:textbox>
              </v:shape>
            </w:pict>
          </mc:Fallback>
        </mc:AlternateContent>
      </w:r>
      <w:r w:rsidR="00CE48B5"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>
                <wp:simplePos x="0" y="0"/>
                <wp:positionH relativeFrom="page">
                  <wp:posOffset>634482</wp:posOffset>
                </wp:positionH>
                <wp:positionV relativeFrom="page">
                  <wp:posOffset>3816220</wp:posOffset>
                </wp:positionV>
                <wp:extent cx="1858010" cy="1790960"/>
                <wp:effectExtent l="0" t="0" r="8890" b="0"/>
                <wp:wrapNone/>
                <wp:docPr id="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58010" cy="1790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7C89" w:rsidRPr="00251306" w:rsidRDefault="00607C89" w:rsidP="00D538BF">
                            <w:pPr>
                              <w:pStyle w:val="NormalWeb"/>
                              <w:spacing w:before="0" w:beforeAutospacing="0" w:after="300" w:afterAutospacing="0"/>
                              <w:jc w:val="center"/>
                              <w:textAlignment w:val="baseline"/>
                              <w:rPr>
                                <w:rFonts w:ascii="Lucida Sans" w:hAnsi="Lucida Sans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51306">
                              <w:rPr>
                                <w:rFonts w:ascii="Tahoma" w:hAnsi="Tahoma" w:cs="Tahoma"/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Is God talking to you about a ministry out of the four walls of the church, being his feet, hands and voice in a very special community?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margin-left:49.95pt;margin-top:300.5pt;width:146.3pt;height:141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kD+w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607C89" w:rsidRPr="00251306" w:rsidRDefault="00607C89" w:rsidP="00D538BF">
                      <w:pPr>
                        <w:pStyle w:val="NormalWeb"/>
                        <w:spacing w:before="0" w:beforeAutospacing="0" w:after="300" w:afterAutospacing="0"/>
                        <w:jc w:val="center"/>
                        <w:textAlignment w:val="baseline"/>
                        <w:rPr>
                          <w:rFonts w:ascii="Lucida Sans" w:hAnsi="Lucida Sans"/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251306">
                        <w:rPr>
                          <w:rFonts w:ascii="Tahoma" w:hAnsi="Tahoma" w:cs="Tahoma"/>
                          <w:b/>
                          <w:i/>
                          <w:color w:val="FFFFFF"/>
                          <w:sz w:val="28"/>
                          <w:szCs w:val="28"/>
                        </w:rPr>
                        <w:t>Is God talking to you about a ministry out of the four walls of the church, being his feet, hands and voice in a very special community?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B27F2">
        <w:t xml:space="preserve">                                                                                                          </w:t>
      </w:r>
      <w:r w:rsidR="002B27F2">
        <w:tab/>
      </w:r>
      <w:r w:rsidR="00D87F64">
        <w:tab/>
      </w:r>
      <w:r w:rsidR="002B27F2">
        <w:t xml:space="preserve">         </w:t>
      </w:r>
      <w:bookmarkStart w:id="0" w:name="_GoBack"/>
      <w:bookmarkEnd w:id="0"/>
    </w:p>
    <w:p w:rsidR="004770CB" w:rsidRPr="004770CB" w:rsidRDefault="004770CB" w:rsidP="004770CB"/>
    <w:p w:rsidR="004770CB" w:rsidRPr="004770CB" w:rsidRDefault="00424D30" w:rsidP="004770C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2334960</wp:posOffset>
                </wp:positionH>
                <wp:positionV relativeFrom="page">
                  <wp:posOffset>4973216</wp:posOffset>
                </wp:positionV>
                <wp:extent cx="4156075" cy="2873829"/>
                <wp:effectExtent l="0" t="0" r="0" b="3175"/>
                <wp:wrapNone/>
                <wp:docPr id="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075" cy="2873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5ECB" w:rsidRDefault="00B739F9" w:rsidP="00424D30">
                            <w:pPr>
                              <w:pStyle w:val="bodytext1"/>
                              <w:jc w:val="both"/>
                            </w:pPr>
                            <w:r w:rsidRPr="005D38EA">
                              <w:t>P</w:t>
                            </w:r>
                            <w:r w:rsidR="00580A49">
                              <w:t>l</w:t>
                            </w:r>
                            <w:r w:rsidRPr="005D38EA">
                              <w:t>e</w:t>
                            </w:r>
                            <w:r w:rsidR="00580A49">
                              <w:t>ase</w:t>
                            </w:r>
                            <w:r w:rsidRPr="005D38EA">
                              <w:t xml:space="preserve"> </w:t>
                            </w:r>
                            <w:r w:rsidR="00AF5ECB">
                              <w:t>feel free to come and fin</w:t>
                            </w:r>
                            <w:r w:rsidR="00FB34D7">
                              <w:t xml:space="preserve">d out whether being a volunteer </w:t>
                            </w:r>
                            <w:r w:rsidR="00AF5ECB">
                              <w:t xml:space="preserve">waterways chaplain is for you. </w:t>
                            </w:r>
                          </w:p>
                          <w:p w:rsidR="00AF5ECB" w:rsidRPr="00F96D89" w:rsidRDefault="00AF5ECB" w:rsidP="00424D30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96D89">
                              <w:rPr>
                                <w:sz w:val="26"/>
                                <w:szCs w:val="26"/>
                              </w:rPr>
                              <w:t xml:space="preserve">You will find out what we stand for, who we help and how we aim to come alongside people </w:t>
                            </w:r>
                            <w:r w:rsidR="0016785E" w:rsidRPr="00F96D89">
                              <w:rPr>
                                <w:sz w:val="26"/>
                                <w:szCs w:val="26"/>
                              </w:rPr>
                              <w:t xml:space="preserve">in God’s love </w:t>
                            </w:r>
                            <w:r w:rsidRPr="00F96D89">
                              <w:rPr>
                                <w:sz w:val="26"/>
                                <w:szCs w:val="26"/>
                              </w:rPr>
                              <w:t xml:space="preserve">on the towpath. </w:t>
                            </w:r>
                          </w:p>
                          <w:p w:rsidR="008C7735" w:rsidRPr="00F96D89" w:rsidRDefault="00AF5ECB" w:rsidP="00424D30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96D89">
                              <w:rPr>
                                <w:sz w:val="26"/>
                                <w:szCs w:val="26"/>
                              </w:rPr>
                              <w:t>You don’t have to have a boat</w:t>
                            </w:r>
                            <w:r w:rsidR="0016785E" w:rsidRPr="00F96D89">
                              <w:rPr>
                                <w:sz w:val="26"/>
                                <w:szCs w:val="26"/>
                              </w:rPr>
                              <w:t xml:space="preserve"> or be ordained-</w:t>
                            </w:r>
                            <w:r w:rsidRPr="00F96D89">
                              <w:rPr>
                                <w:sz w:val="26"/>
                                <w:szCs w:val="26"/>
                              </w:rPr>
                              <w:t xml:space="preserve"> just a desire to share God’s love to those you meet.</w:t>
                            </w:r>
                          </w:p>
                          <w:p w:rsidR="00F96D89" w:rsidRPr="00F96D89" w:rsidRDefault="00F96D89" w:rsidP="00424D30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after="0"/>
                              <w:jc w:val="both"/>
                              <w:textAlignment w:val="baseline"/>
                              <w:rPr>
                                <w:sz w:val="26"/>
                                <w:szCs w:val="26"/>
                              </w:rPr>
                            </w:pPr>
                            <w:r w:rsidRPr="00F96D89">
                              <w:rPr>
                                <w:rFonts w:ascii="Tahoma" w:hAnsi="Tahoma" w:cs="Tahoma"/>
                                <w:sz w:val="26"/>
                                <w:szCs w:val="26"/>
                              </w:rPr>
                              <w:t>Would you like to be part of a team?</w:t>
                            </w:r>
                          </w:p>
                          <w:p w:rsidR="00F646AD" w:rsidRPr="00F96D89" w:rsidRDefault="008C7735" w:rsidP="00424D30">
                            <w:pPr>
                              <w:pStyle w:val="bodytext1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F96D89">
                              <w:rPr>
                                <w:sz w:val="26"/>
                                <w:szCs w:val="26"/>
                              </w:rPr>
                              <w:t>There is no obligation</w:t>
                            </w:r>
                            <w:r w:rsidR="00715A81" w:rsidRPr="00F96D89">
                              <w:rPr>
                                <w:sz w:val="26"/>
                                <w:szCs w:val="26"/>
                              </w:rPr>
                              <w:t xml:space="preserve"> to join</w:t>
                            </w:r>
                            <w:r w:rsidRPr="00F96D89">
                              <w:rPr>
                                <w:sz w:val="26"/>
                                <w:szCs w:val="26"/>
                              </w:rPr>
                              <w:t xml:space="preserve"> if you</w:t>
                            </w:r>
                            <w:r w:rsidR="006A12D1" w:rsidRPr="00F96D89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96D89">
                              <w:rPr>
                                <w:sz w:val="26"/>
                                <w:szCs w:val="26"/>
                              </w:rPr>
                              <w:t>attend.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1" type="#_x0000_t202" style="position:absolute;margin-left:183.85pt;margin-top:391.6pt;width:327.25pt;height:226.3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eDJhwIAABg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" stroked="f">
                <v:textbox>
                  <w:txbxContent>
                    <w:p w:rsidR="00AF5ECB" w:rsidRDefault="00B739F9" w:rsidP="00424D30">
                      <w:pPr>
                        <w:pStyle w:val="bodytext1"/>
                        <w:jc w:val="both"/>
                      </w:pPr>
                      <w:r w:rsidRPr="005D38EA">
                        <w:t>P</w:t>
                      </w:r>
                      <w:r w:rsidR="00580A49">
                        <w:t>l</w:t>
                      </w:r>
                      <w:r w:rsidRPr="005D38EA">
                        <w:t>e</w:t>
                      </w:r>
                      <w:r w:rsidR="00580A49">
                        <w:t>ase</w:t>
                      </w:r>
                      <w:r w:rsidRPr="005D38EA">
                        <w:t xml:space="preserve"> </w:t>
                      </w:r>
                      <w:r w:rsidR="00AF5ECB">
                        <w:t>feel free to come and fin</w:t>
                      </w:r>
                      <w:r w:rsidR="00FB34D7">
                        <w:t xml:space="preserve">d out whether being a volunteer </w:t>
                      </w:r>
                      <w:r w:rsidR="00AF5ECB">
                        <w:t xml:space="preserve">waterways chaplain is for you. </w:t>
                      </w:r>
                    </w:p>
                    <w:p w:rsidR="00AF5ECB" w:rsidRPr="00F96D89" w:rsidRDefault="00AF5ECB" w:rsidP="00424D30">
                      <w:pPr>
                        <w:pStyle w:val="bodytext1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F96D89">
                        <w:rPr>
                          <w:sz w:val="26"/>
                          <w:szCs w:val="26"/>
                        </w:rPr>
                        <w:t xml:space="preserve">You will find out what we stand for, who we help and how we aim to come alongside people </w:t>
                      </w:r>
                      <w:r w:rsidR="0016785E" w:rsidRPr="00F96D89">
                        <w:rPr>
                          <w:sz w:val="26"/>
                          <w:szCs w:val="26"/>
                        </w:rPr>
                        <w:t xml:space="preserve">in God’s love </w:t>
                      </w:r>
                      <w:r w:rsidRPr="00F96D89">
                        <w:rPr>
                          <w:sz w:val="26"/>
                          <w:szCs w:val="26"/>
                        </w:rPr>
                        <w:t xml:space="preserve">on the towpath. </w:t>
                      </w:r>
                    </w:p>
                    <w:p w:rsidR="008C7735" w:rsidRPr="00F96D89" w:rsidRDefault="00AF5ECB" w:rsidP="00424D30">
                      <w:pPr>
                        <w:pStyle w:val="bodytext1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F96D89">
                        <w:rPr>
                          <w:sz w:val="26"/>
                          <w:szCs w:val="26"/>
                        </w:rPr>
                        <w:t>You don’t have to have a boat</w:t>
                      </w:r>
                      <w:r w:rsidR="0016785E" w:rsidRPr="00F96D89">
                        <w:rPr>
                          <w:sz w:val="26"/>
                          <w:szCs w:val="26"/>
                        </w:rPr>
                        <w:t xml:space="preserve"> or be ordained-</w:t>
                      </w:r>
                      <w:r w:rsidRPr="00F96D89">
                        <w:rPr>
                          <w:sz w:val="26"/>
                          <w:szCs w:val="26"/>
                        </w:rPr>
                        <w:t xml:space="preserve"> just a desire to share God’s love to those you meet.</w:t>
                      </w:r>
                    </w:p>
                    <w:p w:rsidR="00F96D89" w:rsidRPr="00F96D89" w:rsidRDefault="00F96D89" w:rsidP="00424D30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after="0"/>
                        <w:jc w:val="both"/>
                        <w:textAlignment w:val="baseline"/>
                        <w:rPr>
                          <w:sz w:val="26"/>
                          <w:szCs w:val="26"/>
                        </w:rPr>
                      </w:pPr>
                      <w:r w:rsidRPr="00F96D89">
                        <w:rPr>
                          <w:rFonts w:ascii="Tahoma" w:hAnsi="Tahoma" w:cs="Tahoma"/>
                          <w:sz w:val="26"/>
                          <w:szCs w:val="26"/>
                        </w:rPr>
                        <w:t>Would you like to be part of a team?</w:t>
                      </w:r>
                    </w:p>
                    <w:p w:rsidR="00F646AD" w:rsidRPr="00F96D89" w:rsidRDefault="008C7735" w:rsidP="00424D30">
                      <w:pPr>
                        <w:pStyle w:val="bodytext1"/>
                        <w:numPr>
                          <w:ilvl w:val="0"/>
                          <w:numId w:val="11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F96D89">
                        <w:rPr>
                          <w:sz w:val="26"/>
                          <w:szCs w:val="26"/>
                        </w:rPr>
                        <w:t>There is no obligation</w:t>
                      </w:r>
                      <w:r w:rsidR="00715A81" w:rsidRPr="00F96D89">
                        <w:rPr>
                          <w:sz w:val="26"/>
                          <w:szCs w:val="26"/>
                        </w:rPr>
                        <w:t xml:space="preserve"> to join</w:t>
                      </w:r>
                      <w:r w:rsidRPr="00F96D89">
                        <w:rPr>
                          <w:sz w:val="26"/>
                          <w:szCs w:val="26"/>
                        </w:rPr>
                        <w:t xml:space="preserve"> if you</w:t>
                      </w:r>
                      <w:r w:rsidR="006A12D1" w:rsidRPr="00F96D89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F96D89">
                        <w:rPr>
                          <w:sz w:val="26"/>
                          <w:szCs w:val="26"/>
                        </w:rPr>
                        <w:t>attend.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770CB" w:rsidRPr="004770CB" w:rsidRDefault="004770CB" w:rsidP="004770CB"/>
    <w:p w:rsidR="004770CB" w:rsidRPr="004770CB" w:rsidRDefault="004770CB" w:rsidP="004770CB"/>
    <w:p w:rsidR="00A31809" w:rsidRDefault="00D12499" w:rsidP="00D12499">
      <w:pPr>
        <w:tabs>
          <w:tab w:val="left" w:pos="4334"/>
        </w:tabs>
      </w:pPr>
      <w:r>
        <w:tab/>
      </w:r>
      <w:r w:rsidR="004770CB">
        <w:tab/>
      </w:r>
    </w:p>
    <w:p w:rsidR="00A31809" w:rsidRPr="00A31809" w:rsidRDefault="00CE48B5" w:rsidP="00A31809"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5794349</wp:posOffset>
                </wp:positionV>
                <wp:extent cx="1968551" cy="2304480"/>
                <wp:effectExtent l="0" t="0" r="0" b="635"/>
                <wp:wrapNone/>
                <wp:docPr id="5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968551" cy="230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42E4" w:rsidRPr="003E44D5" w:rsidRDefault="00DD42E4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3E44D5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VENUE:</w:t>
                            </w:r>
                          </w:p>
                          <w:p w:rsidR="00D12499" w:rsidRPr="003E44D5" w:rsidRDefault="000703B1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3E44D5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Christ Church,</w:t>
                            </w:r>
                          </w:p>
                          <w:p w:rsidR="00251306" w:rsidRPr="003E44D5" w:rsidRDefault="000703B1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3E44D5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18-28 Cross Street</w:t>
                            </w:r>
                            <w:r w:rsidR="00FB34D7" w:rsidRPr="003E44D5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 xml:space="preserve">, </w:t>
                            </w:r>
                          </w:p>
                          <w:p w:rsidR="00251306" w:rsidRPr="003E44D5" w:rsidRDefault="000703B1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3E44D5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Skipton</w:t>
                            </w:r>
                          </w:p>
                          <w:p w:rsidR="00D12499" w:rsidRPr="003E44D5" w:rsidRDefault="000703B1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3E44D5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BD23 2NF</w:t>
                            </w:r>
                          </w:p>
                          <w:p w:rsidR="00B739F9" w:rsidRPr="003E44D5" w:rsidRDefault="009B3293" w:rsidP="00FF30C5">
                            <w:pPr>
                              <w:pStyle w:val="Heading3"/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</w:pPr>
                            <w:r w:rsidRPr="003E44D5">
                              <w:rPr>
                                <w:rFonts w:ascii="Lucida Sans" w:hAnsi="Lucida Sans"/>
                                <w:b/>
                                <w:szCs w:val="20"/>
                              </w:rPr>
                              <w:t>Arrive from 9:30 for coffee</w:t>
                            </w:r>
                          </w:p>
                          <w:p w:rsidR="009B3293" w:rsidRPr="003E44D5" w:rsidRDefault="009B3293" w:rsidP="009B3293">
                            <w:pPr>
                              <w:pStyle w:val="NoSpacing"/>
                              <w:rPr>
                                <w:rFonts w:ascii="Lucida Sans" w:hAnsi="Lucida Sans"/>
                                <w:b/>
                                <w:lang w:val="en"/>
                              </w:rPr>
                            </w:pPr>
                          </w:p>
                          <w:p w:rsidR="009B3293" w:rsidRPr="003E44D5" w:rsidRDefault="009B3293" w:rsidP="009B3293">
                            <w:pPr>
                              <w:pStyle w:val="NoSpacing"/>
                              <w:rPr>
                                <w:rFonts w:ascii="Lucida Sans" w:hAnsi="Lucida Sans"/>
                                <w:b/>
                                <w:lang w:val="en"/>
                              </w:rPr>
                            </w:pPr>
                            <w:r w:rsidRPr="003E44D5">
                              <w:rPr>
                                <w:rFonts w:ascii="Lucida Sans" w:hAnsi="Lucida Sans"/>
                                <w:b/>
                                <w:lang w:val="en"/>
                              </w:rPr>
                              <w:t>Bring your own lunch</w:t>
                            </w:r>
                          </w:p>
                          <w:p w:rsidR="009B3293" w:rsidRPr="003E44D5" w:rsidRDefault="009B3293" w:rsidP="009B3293">
                            <w:pPr>
                              <w:pStyle w:val="NoSpacing"/>
                              <w:rPr>
                                <w:rFonts w:ascii="Lucida Sans" w:hAnsi="Lucida Sans"/>
                                <w:b/>
                                <w:lang w:val="en"/>
                              </w:rPr>
                            </w:pPr>
                          </w:p>
                          <w:p w:rsidR="00923361" w:rsidRPr="003E44D5" w:rsidRDefault="009B3293" w:rsidP="009B3293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  <w:i/>
                                <w:sz w:val="16"/>
                                <w:szCs w:val="16"/>
                                <w:lang w:val="en"/>
                              </w:rPr>
                            </w:pPr>
                            <w:r w:rsidRPr="003E44D5">
                              <w:rPr>
                                <w:rFonts w:ascii="Lucida Sans" w:hAnsi="Lucida Sans"/>
                                <w:b/>
                                <w:lang w:val="en"/>
                              </w:rPr>
                              <w:t>Drinks provided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2" type="#_x0000_t202" style="position:absolute;margin-left:47pt;margin-top:456.25pt;width:155pt;height:181.4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OB5/AIAAKA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DD42E4" w:rsidRPr="003E44D5" w:rsidRDefault="00DD42E4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3E44D5">
                        <w:rPr>
                          <w:rFonts w:ascii="Lucida Sans" w:hAnsi="Lucida Sans"/>
                          <w:b/>
                          <w:szCs w:val="20"/>
                        </w:rPr>
                        <w:t>VENUE:</w:t>
                      </w:r>
                    </w:p>
                    <w:p w:rsidR="00D12499" w:rsidRPr="003E44D5" w:rsidRDefault="000703B1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3E44D5">
                        <w:rPr>
                          <w:rFonts w:ascii="Lucida Sans" w:hAnsi="Lucida Sans"/>
                          <w:b/>
                          <w:szCs w:val="20"/>
                        </w:rPr>
                        <w:t>Christ Church,</w:t>
                      </w:r>
                    </w:p>
                    <w:p w:rsidR="00251306" w:rsidRPr="003E44D5" w:rsidRDefault="000703B1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3E44D5">
                        <w:rPr>
                          <w:rFonts w:ascii="Lucida Sans" w:hAnsi="Lucida Sans"/>
                          <w:b/>
                          <w:szCs w:val="20"/>
                        </w:rPr>
                        <w:t>18-28 Cross Street</w:t>
                      </w:r>
                      <w:r w:rsidR="00FB34D7" w:rsidRPr="003E44D5">
                        <w:rPr>
                          <w:rFonts w:ascii="Lucida Sans" w:hAnsi="Lucida Sans"/>
                          <w:b/>
                          <w:szCs w:val="20"/>
                        </w:rPr>
                        <w:t xml:space="preserve">, </w:t>
                      </w:r>
                    </w:p>
                    <w:p w:rsidR="00251306" w:rsidRPr="003E44D5" w:rsidRDefault="000703B1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3E44D5">
                        <w:rPr>
                          <w:rFonts w:ascii="Lucida Sans" w:hAnsi="Lucida Sans"/>
                          <w:b/>
                          <w:szCs w:val="20"/>
                        </w:rPr>
                        <w:t>Skipton</w:t>
                      </w:r>
                    </w:p>
                    <w:p w:rsidR="00D12499" w:rsidRPr="003E44D5" w:rsidRDefault="000703B1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3E44D5">
                        <w:rPr>
                          <w:rFonts w:ascii="Lucida Sans" w:hAnsi="Lucida Sans"/>
                          <w:b/>
                          <w:szCs w:val="20"/>
                        </w:rPr>
                        <w:t>BD23 2NF</w:t>
                      </w:r>
                    </w:p>
                    <w:p w:rsidR="00B739F9" w:rsidRPr="003E44D5" w:rsidRDefault="009B3293" w:rsidP="00FF30C5">
                      <w:pPr>
                        <w:pStyle w:val="Heading3"/>
                        <w:rPr>
                          <w:rFonts w:ascii="Lucida Sans" w:hAnsi="Lucida Sans"/>
                          <w:b/>
                          <w:szCs w:val="20"/>
                        </w:rPr>
                      </w:pPr>
                      <w:r w:rsidRPr="003E44D5">
                        <w:rPr>
                          <w:rFonts w:ascii="Lucida Sans" w:hAnsi="Lucida Sans"/>
                          <w:b/>
                          <w:szCs w:val="20"/>
                        </w:rPr>
                        <w:t>Arrive from 9:30 for coffee</w:t>
                      </w:r>
                    </w:p>
                    <w:p w:rsidR="009B3293" w:rsidRPr="003E44D5" w:rsidRDefault="009B3293" w:rsidP="009B3293">
                      <w:pPr>
                        <w:pStyle w:val="NoSpacing"/>
                        <w:rPr>
                          <w:rFonts w:ascii="Lucida Sans" w:hAnsi="Lucida Sans"/>
                          <w:b/>
                          <w:lang w:val="en"/>
                        </w:rPr>
                      </w:pPr>
                    </w:p>
                    <w:p w:rsidR="009B3293" w:rsidRPr="003E44D5" w:rsidRDefault="009B3293" w:rsidP="009B3293">
                      <w:pPr>
                        <w:pStyle w:val="NoSpacing"/>
                        <w:rPr>
                          <w:rFonts w:ascii="Lucida Sans" w:hAnsi="Lucida Sans"/>
                          <w:b/>
                          <w:lang w:val="en"/>
                        </w:rPr>
                      </w:pPr>
                      <w:r w:rsidRPr="003E44D5">
                        <w:rPr>
                          <w:rFonts w:ascii="Lucida Sans" w:hAnsi="Lucida Sans"/>
                          <w:b/>
                          <w:lang w:val="en"/>
                        </w:rPr>
                        <w:t>Bring your own lunch</w:t>
                      </w:r>
                    </w:p>
                    <w:p w:rsidR="009B3293" w:rsidRPr="003E44D5" w:rsidRDefault="009B3293" w:rsidP="009B3293">
                      <w:pPr>
                        <w:pStyle w:val="NoSpacing"/>
                        <w:rPr>
                          <w:rFonts w:ascii="Lucida Sans" w:hAnsi="Lucida Sans"/>
                          <w:b/>
                          <w:lang w:val="en"/>
                        </w:rPr>
                      </w:pPr>
                    </w:p>
                    <w:p w:rsidR="00923361" w:rsidRPr="003E44D5" w:rsidRDefault="009B3293" w:rsidP="009B3293">
                      <w:pPr>
                        <w:pStyle w:val="NoSpacing"/>
                        <w:rPr>
                          <w:rFonts w:ascii="Verdana" w:hAnsi="Verdana"/>
                          <w:b/>
                          <w:i/>
                          <w:sz w:val="16"/>
                          <w:szCs w:val="16"/>
                          <w:lang w:val="en"/>
                        </w:rPr>
                      </w:pPr>
                      <w:r w:rsidRPr="003E44D5">
                        <w:rPr>
                          <w:rFonts w:ascii="Lucida Sans" w:hAnsi="Lucida Sans"/>
                          <w:b/>
                          <w:lang w:val="en"/>
                        </w:rPr>
                        <w:t>Drinks provided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31809" w:rsidRPr="00A31809" w:rsidRDefault="00A31809" w:rsidP="00A31809"/>
    <w:p w:rsidR="00A31809" w:rsidRPr="00A31809" w:rsidRDefault="00A31809" w:rsidP="00A31809"/>
    <w:p w:rsidR="00A31809" w:rsidRPr="00A31809" w:rsidRDefault="00A31809" w:rsidP="00A31809"/>
    <w:p w:rsidR="00A31809" w:rsidRPr="00A31809" w:rsidRDefault="00A31809" w:rsidP="00A31809"/>
    <w:p w:rsidR="00A31809" w:rsidRPr="00A31809" w:rsidRDefault="00A31809" w:rsidP="00A31809"/>
    <w:p w:rsidR="00A31809" w:rsidRPr="00A31809" w:rsidRDefault="00A31809" w:rsidP="00A31809"/>
    <w:p w:rsidR="00A31809" w:rsidRDefault="00424D30" w:rsidP="00A3180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4333875" cy="786130"/>
                <wp:effectExtent l="0" t="0" r="28575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7861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3361" w:rsidRPr="005F123A" w:rsidRDefault="00923361" w:rsidP="00923361">
                            <w:pPr>
                              <w:pStyle w:val="NoSpacing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F123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Please let us know if you are coming and how many as the event will only be held if we know you are coming!</w:t>
                            </w:r>
                          </w:p>
                          <w:p w:rsidR="00256732" w:rsidRPr="005F123A" w:rsidRDefault="00256732" w:rsidP="00923361">
                            <w:pPr>
                              <w:pStyle w:val="NoSpacing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923361" w:rsidRPr="00020CA6" w:rsidRDefault="00256732" w:rsidP="00E66AD6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020CA6">
                              <w:rPr>
                                <w:rFonts w:ascii="Tahoma" w:hAnsi="Tahoma" w:cs="Tahoma"/>
                                <w:b/>
                                <w:sz w:val="18"/>
                                <w:szCs w:val="18"/>
                              </w:rPr>
                              <w:t>Find out more through our website: www.waterwayschaplaincy.org.uk</w:t>
                            </w:r>
                          </w:p>
                          <w:p w:rsidR="00923361" w:rsidRPr="005F123A" w:rsidRDefault="00E66AD6" w:rsidP="00923361">
                            <w:pPr>
                              <w:pStyle w:val="NoSpacing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5F123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Contact</w:t>
                            </w:r>
                            <w:r w:rsidR="0082068F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Lead Chaplain</w:t>
                            </w:r>
                            <w:r w:rsidRPr="005F123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FB34D7" w:rsidRPr="005F123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Barbara.davis@workplacematters.org.uk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0;margin-top:1.05pt;width:341.25pt;height:61.9pt;z-index:251659776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" filled="f" strokecolor="white">
                <v:textbox style="mso-fit-shape-to-text:t">
                  <w:txbxContent>
                    <w:p w:rsidR="00923361" w:rsidRPr="005F123A" w:rsidRDefault="00923361" w:rsidP="00923361">
                      <w:pPr>
                        <w:pStyle w:val="NoSpacing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F123A">
                        <w:rPr>
                          <w:rFonts w:ascii="Verdana" w:hAnsi="Verdana"/>
                          <w:sz w:val="18"/>
                          <w:szCs w:val="18"/>
                        </w:rPr>
                        <w:t>Please let us know if you are coming and how many as the event will only be held if we know you are coming!</w:t>
                      </w:r>
                    </w:p>
                    <w:p w:rsidR="00256732" w:rsidRPr="005F123A" w:rsidRDefault="00256732" w:rsidP="00923361">
                      <w:pPr>
                        <w:pStyle w:val="NoSpacing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923361" w:rsidRPr="00020CA6" w:rsidRDefault="00256732" w:rsidP="00E66AD6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020CA6">
                        <w:rPr>
                          <w:rFonts w:ascii="Tahoma" w:hAnsi="Tahoma" w:cs="Tahoma"/>
                          <w:b/>
                          <w:sz w:val="18"/>
                          <w:szCs w:val="18"/>
                        </w:rPr>
                        <w:t>Find out more through our website: www.waterwayschaplaincy.org.uk</w:t>
                      </w:r>
                    </w:p>
                    <w:p w:rsidR="00923361" w:rsidRPr="005F123A" w:rsidRDefault="00E66AD6" w:rsidP="00923361">
                      <w:pPr>
                        <w:pStyle w:val="NoSpacing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5F123A">
                        <w:rPr>
                          <w:rFonts w:ascii="Verdana" w:hAnsi="Verdana"/>
                          <w:sz w:val="18"/>
                          <w:szCs w:val="18"/>
                        </w:rPr>
                        <w:t>Contact</w:t>
                      </w:r>
                      <w:r w:rsidR="0082068F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Lead Chaplain</w:t>
                      </w:r>
                      <w:r w:rsidRPr="005F123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: </w:t>
                      </w:r>
                      <w:r w:rsidR="00FB34D7" w:rsidRPr="005F123A">
                        <w:rPr>
                          <w:rFonts w:ascii="Verdana" w:hAnsi="Verdana"/>
                          <w:sz w:val="18"/>
                          <w:szCs w:val="18"/>
                        </w:rPr>
                        <w:t>Barbara.davis@workplacematters.org.uk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1809" w:rsidRDefault="00A31809" w:rsidP="00A31809"/>
    <w:p w:rsidR="00256732" w:rsidRDefault="00256732" w:rsidP="00A31809">
      <w:pPr>
        <w:rPr>
          <w:sz w:val="16"/>
          <w:szCs w:val="16"/>
        </w:rPr>
      </w:pPr>
    </w:p>
    <w:p w:rsidR="00E7497E" w:rsidRPr="00E7497E" w:rsidRDefault="00E7497E" w:rsidP="00A31809">
      <w:pPr>
        <w:rPr>
          <w:sz w:val="16"/>
          <w:szCs w:val="16"/>
        </w:rPr>
      </w:pPr>
    </w:p>
    <w:p w:rsidR="003E6F76" w:rsidRPr="00A31809" w:rsidRDefault="00925B4C" w:rsidP="00A31809">
      <w:pPr>
        <w:jc w:val="center"/>
      </w:pPr>
      <w:r>
        <w:t xml:space="preserve">      </w:t>
      </w:r>
      <w:r w:rsidR="00E66AD6">
        <w:rPr>
          <w:noProof/>
          <w:lang w:val="en-GB" w:eastAsia="en-GB"/>
        </w:rPr>
        <w:drawing>
          <wp:inline distT="0" distB="0" distL="0" distR="0">
            <wp:extent cx="5728970" cy="457200"/>
            <wp:effectExtent l="0" t="0" r="5080" b="0"/>
            <wp:docPr id="4" name="Picture 4" descr="AA 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 Logo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97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6F76" w:rsidRPr="00A31809" w:rsidSect="00A31809">
      <w:type w:val="nextColumn"/>
      <w:pgSz w:w="12240" w:h="15840" w:code="1"/>
      <w:pgMar w:top="567" w:right="878" w:bottom="709" w:left="87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48" w:rsidRDefault="008F7848" w:rsidP="00D3197D">
      <w:pPr>
        <w:spacing w:after="0" w:line="240" w:lineRule="auto"/>
      </w:pPr>
      <w:r>
        <w:separator/>
      </w:r>
    </w:p>
  </w:endnote>
  <w:endnote w:type="continuationSeparator" w:id="0">
    <w:p w:rsidR="008F7848" w:rsidRDefault="008F7848" w:rsidP="00D3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48" w:rsidRDefault="008F7848" w:rsidP="00D3197D">
      <w:pPr>
        <w:spacing w:after="0" w:line="240" w:lineRule="auto"/>
      </w:pPr>
      <w:r>
        <w:separator/>
      </w:r>
    </w:p>
  </w:footnote>
  <w:footnote w:type="continuationSeparator" w:id="0">
    <w:p w:rsidR="008F7848" w:rsidRDefault="008F7848" w:rsidP="00D31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51.3pt;height:35.65pt" o:bullet="t">
        <v:imagedata r:id="rId1" o:title="Logo 2"/>
      </v:shape>
    </w:pict>
  </w:numPicBullet>
  <w:abstractNum w:abstractNumId="0" w15:restartNumberingAfterBreak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8A97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BF28F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42E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749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4662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60CFF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A0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CEE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0BD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F7DAD"/>
    <w:multiLevelType w:val="hybridMultilevel"/>
    <w:tmpl w:val="67E2BED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4663CB"/>
    <w:multiLevelType w:val="hybridMultilevel"/>
    <w:tmpl w:val="EBA4722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 fill="f" fillcolor="white" stroke="f">
      <v:fill color="white" on="f"/>
      <v:stroke on="f"/>
      <o:colormru v:ext="edit" colors="#fc0,#f90,#669,#86e6e4,#25d7ef,#89d2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64"/>
    <w:rsid w:val="00020CA6"/>
    <w:rsid w:val="00042FFD"/>
    <w:rsid w:val="000703B1"/>
    <w:rsid w:val="000C5AEA"/>
    <w:rsid w:val="00127C2E"/>
    <w:rsid w:val="001507A7"/>
    <w:rsid w:val="0016785E"/>
    <w:rsid w:val="00251306"/>
    <w:rsid w:val="00256732"/>
    <w:rsid w:val="00264D47"/>
    <w:rsid w:val="002B27F2"/>
    <w:rsid w:val="002E1F25"/>
    <w:rsid w:val="002E6B6D"/>
    <w:rsid w:val="002F664B"/>
    <w:rsid w:val="0032495E"/>
    <w:rsid w:val="00343260"/>
    <w:rsid w:val="00372653"/>
    <w:rsid w:val="00397AF2"/>
    <w:rsid w:val="003A0760"/>
    <w:rsid w:val="003A2458"/>
    <w:rsid w:val="003E44D5"/>
    <w:rsid w:val="003E6F76"/>
    <w:rsid w:val="004034F9"/>
    <w:rsid w:val="00414FB1"/>
    <w:rsid w:val="00424D30"/>
    <w:rsid w:val="00442E99"/>
    <w:rsid w:val="00444C24"/>
    <w:rsid w:val="004770CB"/>
    <w:rsid w:val="004A3EEB"/>
    <w:rsid w:val="004B7708"/>
    <w:rsid w:val="004D5DF8"/>
    <w:rsid w:val="004F27C8"/>
    <w:rsid w:val="00503BA9"/>
    <w:rsid w:val="00506068"/>
    <w:rsid w:val="005063B3"/>
    <w:rsid w:val="00580A49"/>
    <w:rsid w:val="00594ABF"/>
    <w:rsid w:val="005F123A"/>
    <w:rsid w:val="00607C89"/>
    <w:rsid w:val="00646FF7"/>
    <w:rsid w:val="00667D16"/>
    <w:rsid w:val="00673118"/>
    <w:rsid w:val="00684E65"/>
    <w:rsid w:val="006A12D1"/>
    <w:rsid w:val="006D52D2"/>
    <w:rsid w:val="006E5122"/>
    <w:rsid w:val="00715A81"/>
    <w:rsid w:val="007250C3"/>
    <w:rsid w:val="007319C4"/>
    <w:rsid w:val="007E263A"/>
    <w:rsid w:val="0082068F"/>
    <w:rsid w:val="008C7735"/>
    <w:rsid w:val="008D6503"/>
    <w:rsid w:val="008F7848"/>
    <w:rsid w:val="009132F2"/>
    <w:rsid w:val="00915265"/>
    <w:rsid w:val="00923361"/>
    <w:rsid w:val="00925B4C"/>
    <w:rsid w:val="009A47CE"/>
    <w:rsid w:val="009B3293"/>
    <w:rsid w:val="00A10290"/>
    <w:rsid w:val="00A16443"/>
    <w:rsid w:val="00A31809"/>
    <w:rsid w:val="00A42D58"/>
    <w:rsid w:val="00AC5B69"/>
    <w:rsid w:val="00AE6316"/>
    <w:rsid w:val="00AF5ECB"/>
    <w:rsid w:val="00B114DF"/>
    <w:rsid w:val="00B13A4A"/>
    <w:rsid w:val="00B14196"/>
    <w:rsid w:val="00B25577"/>
    <w:rsid w:val="00B3330B"/>
    <w:rsid w:val="00B33C21"/>
    <w:rsid w:val="00B3649D"/>
    <w:rsid w:val="00B5656B"/>
    <w:rsid w:val="00B739F9"/>
    <w:rsid w:val="00B76147"/>
    <w:rsid w:val="00BA4488"/>
    <w:rsid w:val="00BB0A17"/>
    <w:rsid w:val="00BD41DE"/>
    <w:rsid w:val="00BE229A"/>
    <w:rsid w:val="00BF71A6"/>
    <w:rsid w:val="00C067DB"/>
    <w:rsid w:val="00C21779"/>
    <w:rsid w:val="00C44FF8"/>
    <w:rsid w:val="00C91F52"/>
    <w:rsid w:val="00CE48B5"/>
    <w:rsid w:val="00D01BAC"/>
    <w:rsid w:val="00D12499"/>
    <w:rsid w:val="00D3197D"/>
    <w:rsid w:val="00D32DE1"/>
    <w:rsid w:val="00D453F7"/>
    <w:rsid w:val="00D538BF"/>
    <w:rsid w:val="00D63E83"/>
    <w:rsid w:val="00D70DF2"/>
    <w:rsid w:val="00D87F64"/>
    <w:rsid w:val="00DA4E14"/>
    <w:rsid w:val="00DB1EC9"/>
    <w:rsid w:val="00DD42E4"/>
    <w:rsid w:val="00DF2070"/>
    <w:rsid w:val="00DF3118"/>
    <w:rsid w:val="00E01F04"/>
    <w:rsid w:val="00E23952"/>
    <w:rsid w:val="00E33503"/>
    <w:rsid w:val="00E66AD6"/>
    <w:rsid w:val="00E7497E"/>
    <w:rsid w:val="00EA7C12"/>
    <w:rsid w:val="00ED5717"/>
    <w:rsid w:val="00F06B3E"/>
    <w:rsid w:val="00F15D64"/>
    <w:rsid w:val="00F31F44"/>
    <w:rsid w:val="00F517F8"/>
    <w:rsid w:val="00F632DF"/>
    <w:rsid w:val="00F646AD"/>
    <w:rsid w:val="00F82737"/>
    <w:rsid w:val="00F96D89"/>
    <w:rsid w:val="00FB34D7"/>
    <w:rsid w:val="00FB7894"/>
    <w:rsid w:val="00FE6EEB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o:colormru v:ext="edit" colors="#fc0,#f90,#669,#86e6e4,#25d7ef,#89d2e3"/>
    </o:shapedefaults>
    <o:shapelayout v:ext="edit">
      <o:idmap v:ext="edit" data="1"/>
    </o:shapelayout>
  </w:shapeDefaults>
  <w:decimalSymbol w:val="."/>
  <w:listSeparator w:val=","/>
  <w15:docId w15:val="{C380EA11-E8CA-4D2D-AFCF-B5F5910A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  <w:lang w:val="en-US" w:eastAsia="en-US"/>
    </w:rPr>
  </w:style>
  <w:style w:type="paragraph" w:styleId="Heading1">
    <w:name w:val="heading 1"/>
    <w:next w:val="Normal"/>
    <w:qFormat/>
    <w:rsid w:val="00E01F04"/>
    <w:pPr>
      <w:spacing w:after="160"/>
      <w:jc w:val="center"/>
      <w:outlineLvl w:val="0"/>
    </w:pPr>
    <w:rPr>
      <w:rFonts w:ascii="Lucida Sans Unicode" w:hAnsi="Lucida Sans Unicode"/>
      <w:b/>
      <w:color w:val="FFFFFF"/>
      <w:spacing w:val="20"/>
      <w:kern w:val="28"/>
      <w:sz w:val="72"/>
      <w:szCs w:val="72"/>
      <w:lang w:val="en" w:eastAsia="en-US"/>
    </w:rPr>
  </w:style>
  <w:style w:type="paragraph" w:styleId="Heading2">
    <w:name w:val="heading 2"/>
    <w:next w:val="Normal"/>
    <w:link w:val="Heading2Char"/>
    <w:qFormat/>
    <w:rsid w:val="00FF30C5"/>
    <w:pPr>
      <w:jc w:val="center"/>
      <w:outlineLvl w:val="1"/>
    </w:pPr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Heading3">
    <w:name w:val="heading 3"/>
    <w:next w:val="Normal"/>
    <w:qFormat/>
    <w:rsid w:val="00FF30C5"/>
    <w:pPr>
      <w:outlineLvl w:val="2"/>
    </w:pPr>
    <w:rPr>
      <w:rFonts w:ascii="Tahoma" w:hAnsi="Tahoma"/>
      <w:bCs/>
      <w:spacing w:val="10"/>
      <w:kern w:val="28"/>
      <w:szCs w:val="24"/>
      <w:lang w:val="en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3293"/>
    <w:rPr>
      <w:color w:val="000000"/>
      <w:kern w:val="28"/>
      <w:lang w:val="en-US" w:eastAsia="en-US"/>
    </w:rPr>
  </w:style>
  <w:style w:type="paragraph" w:customStyle="1" w:styleId="bodytext1">
    <w:name w:val="bodytext1"/>
    <w:next w:val="Normal"/>
    <w:rsid w:val="00F632DF"/>
    <w:rPr>
      <w:rFonts w:ascii="Tahoma" w:hAnsi="Tahoma"/>
      <w:spacing w:val="10"/>
      <w:kern w:val="28"/>
      <w:sz w:val="28"/>
      <w:szCs w:val="24"/>
      <w:lang w:val="en-US" w:eastAsia="en-US"/>
    </w:rPr>
  </w:style>
  <w:style w:type="paragraph" w:customStyle="1" w:styleId="tagline">
    <w:name w:val="tagline"/>
    <w:next w:val="Normal"/>
    <w:rsid w:val="00F632DF"/>
    <w:rPr>
      <w:rFonts w:ascii="Lucida Sans Unicode" w:hAnsi="Lucida Sans Unicode" w:cs="Arial"/>
      <w:bCs/>
      <w:i/>
      <w:spacing w:val="10"/>
      <w:kern w:val="28"/>
      <w:sz w:val="48"/>
      <w:szCs w:val="28"/>
      <w:lang w:val="en" w:eastAsia="en-US"/>
    </w:rPr>
  </w:style>
  <w:style w:type="paragraph" w:customStyle="1" w:styleId="address">
    <w:name w:val="address"/>
    <w:basedOn w:val="Normal"/>
    <w:rsid w:val="007E263A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Header">
    <w:name w:val="header"/>
    <w:basedOn w:val="Normal"/>
    <w:link w:val="HeaderChar"/>
    <w:uiPriority w:val="99"/>
    <w:unhideWhenUsed/>
    <w:rsid w:val="00D3197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3197D"/>
    <w:rPr>
      <w:color w:val="000000"/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197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3197D"/>
    <w:rPr>
      <w:color w:val="000000"/>
      <w:kern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3361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Emphasis">
    <w:name w:val="Emphasis"/>
    <w:uiPriority w:val="20"/>
    <w:qFormat/>
    <w:rsid w:val="00042FFD"/>
    <w:rPr>
      <w:i/>
      <w:iCs/>
    </w:rPr>
  </w:style>
  <w:style w:type="character" w:customStyle="1" w:styleId="Heading2Char">
    <w:name w:val="Heading 2 Char"/>
    <w:link w:val="Heading2"/>
    <w:rsid w:val="00BE229A"/>
    <w:rPr>
      <w:rFonts w:ascii="Lucida Sans Unicode" w:hAnsi="Lucida Sans Unicode"/>
      <w:b/>
      <w:bCs/>
      <w:kern w:val="28"/>
      <w:sz w:val="22"/>
      <w:szCs w:val="36"/>
      <w:lang w:val="en" w:eastAsia="en-US"/>
    </w:rPr>
  </w:style>
  <w:style w:type="paragraph" w:styleId="NormalWeb">
    <w:name w:val="Normal (Web)"/>
    <w:basedOn w:val="Normal"/>
    <w:uiPriority w:val="99"/>
    <w:unhideWhenUsed/>
    <w:rsid w:val="00607C89"/>
    <w:pPr>
      <w:spacing w:before="100" w:beforeAutospacing="1" w:after="100" w:afterAutospacing="1" w:line="240" w:lineRule="auto"/>
    </w:pPr>
    <w:rPr>
      <w:color w:val="auto"/>
      <w:kern w:val="0"/>
      <w:sz w:val="24"/>
      <w:szCs w:val="24"/>
      <w:lang w:val="en-GB" w:eastAsia="en-GB"/>
    </w:rPr>
  </w:style>
  <w:style w:type="character" w:styleId="Strong">
    <w:name w:val="Strong"/>
    <w:uiPriority w:val="22"/>
    <w:qFormat/>
    <w:rsid w:val="00607C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bs\AppData\Roaming\Microsoft\Templates\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Flyer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Davis</dc:creator>
  <cp:lastModifiedBy>Barbara Davis</cp:lastModifiedBy>
  <cp:revision>3</cp:revision>
  <cp:lastPrinted>2019-11-25T19:08:00Z</cp:lastPrinted>
  <dcterms:created xsi:type="dcterms:W3CDTF">2020-01-01T12:12:00Z</dcterms:created>
  <dcterms:modified xsi:type="dcterms:W3CDTF">2020-01-01T12:12:00Z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TC060874361033</vt:lpwstr>
  </property>
</Properties>
</file>